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F8" w:rsidRDefault="00D018F8" w:rsidP="00362098">
      <w:pPr>
        <w:rPr>
          <w:sz w:val="32"/>
          <w:szCs w:val="32"/>
        </w:rPr>
      </w:pP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272D68" w:rsidRPr="009678F4" w:rsidRDefault="005C436C" w:rsidP="00272D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170 от  31.08 .2018 </w:t>
      </w:r>
      <w:r w:rsidR="00272D68" w:rsidRPr="009678F4">
        <w:rPr>
          <w:sz w:val="28"/>
          <w:szCs w:val="28"/>
        </w:rPr>
        <w:t>г.</w:t>
      </w:r>
    </w:p>
    <w:p w:rsidR="00C00FBD" w:rsidRDefault="00C00FBD" w:rsidP="00362098">
      <w:pPr>
        <w:rPr>
          <w:b/>
          <w:color w:val="FF0000"/>
          <w:sz w:val="32"/>
          <w:szCs w:val="32"/>
        </w:rPr>
      </w:pPr>
    </w:p>
    <w:p w:rsidR="00C00FBD" w:rsidRDefault="00C00FBD" w:rsidP="00C00FBD">
      <w:pPr>
        <w:jc w:val="center"/>
        <w:rPr>
          <w:b/>
          <w:color w:val="FF0000"/>
          <w:sz w:val="32"/>
          <w:szCs w:val="32"/>
        </w:rPr>
      </w:pP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  <w:r w:rsidRPr="00BA2AB6">
        <w:rPr>
          <w:b/>
          <w:sz w:val="32"/>
          <w:szCs w:val="32"/>
        </w:rPr>
        <w:t>1 «А» класс</w:t>
      </w: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</w:p>
    <w:p w:rsidR="00C00FBD" w:rsidRPr="00BA2AB6" w:rsidRDefault="00C00FBD" w:rsidP="00C00FBD">
      <w:pPr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564"/>
      </w:tblGrid>
      <w:tr w:rsidR="00C00FBD" w:rsidRPr="00BA2AB6" w:rsidTr="009C62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Понедельник</w:t>
            </w: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Среда</w:t>
            </w:r>
          </w:p>
        </w:tc>
      </w:tr>
      <w:tr w:rsidR="00C00FBD" w:rsidRPr="00BA2AB6" w:rsidTr="009C6222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ind w:left="678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snapToGrid w:val="0"/>
              <w:ind w:left="678"/>
              <w:rPr>
                <w:sz w:val="32"/>
                <w:szCs w:val="32"/>
              </w:rPr>
            </w:pPr>
          </w:p>
          <w:p w:rsidR="00C00FBD" w:rsidRPr="00BA2AB6" w:rsidRDefault="00800324" w:rsidP="00C00FBD">
            <w:pPr>
              <w:numPr>
                <w:ilvl w:val="0"/>
                <w:numId w:val="18"/>
              </w:num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C00FBD" w:rsidRDefault="00C00FB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2. </w:t>
            </w:r>
            <w:r w:rsidR="00272D68">
              <w:rPr>
                <w:sz w:val="32"/>
                <w:szCs w:val="32"/>
              </w:rPr>
              <w:t>Чтение</w:t>
            </w:r>
          </w:p>
          <w:p w:rsidR="00D018F8" w:rsidRDefault="00D018F8" w:rsidP="009C62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D018F8" w:rsidRPr="00BA2AB6" w:rsidRDefault="00D018F8" w:rsidP="008003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3.</w:t>
            </w:r>
            <w:r w:rsidR="00272D68">
              <w:rPr>
                <w:sz w:val="32"/>
                <w:szCs w:val="32"/>
              </w:rPr>
              <w:t xml:space="preserve"> </w:t>
            </w:r>
            <w:r w:rsidR="005C436C">
              <w:rPr>
                <w:sz w:val="32"/>
                <w:szCs w:val="32"/>
              </w:rPr>
              <w:t>Динам</w:t>
            </w:r>
            <w:proofErr w:type="gramStart"/>
            <w:r w:rsidR="005C436C">
              <w:rPr>
                <w:sz w:val="32"/>
                <w:szCs w:val="32"/>
              </w:rPr>
              <w:t>.</w:t>
            </w:r>
            <w:proofErr w:type="gramEnd"/>
            <w:r w:rsidR="005C436C">
              <w:rPr>
                <w:sz w:val="32"/>
                <w:szCs w:val="32"/>
              </w:rPr>
              <w:t xml:space="preserve"> </w:t>
            </w:r>
            <w:proofErr w:type="gramStart"/>
            <w:r w:rsidR="005C436C">
              <w:rPr>
                <w:sz w:val="32"/>
                <w:szCs w:val="32"/>
              </w:rPr>
              <w:t>п</w:t>
            </w:r>
            <w:proofErr w:type="gramEnd"/>
            <w:r w:rsidR="005C436C">
              <w:rPr>
                <w:sz w:val="32"/>
                <w:szCs w:val="32"/>
              </w:rPr>
              <w:t>ауза</w:t>
            </w:r>
          </w:p>
          <w:p w:rsidR="00C00FBD" w:rsidRPr="00BA2AB6" w:rsidRDefault="00C00FBD" w:rsidP="009C6222">
            <w:pPr>
              <w:ind w:left="540"/>
              <w:rPr>
                <w:sz w:val="32"/>
                <w:szCs w:val="32"/>
              </w:rPr>
            </w:pPr>
          </w:p>
          <w:p w:rsidR="00800324" w:rsidRDefault="00D018F8" w:rsidP="009C6222">
            <w:pPr>
              <w:ind w:left="3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C00FBD" w:rsidRPr="00BA2AB6">
              <w:rPr>
                <w:sz w:val="32"/>
                <w:szCs w:val="32"/>
              </w:rPr>
              <w:t xml:space="preserve">. </w:t>
            </w:r>
            <w:r w:rsidR="005C436C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362098">
            <w:pPr>
              <w:ind w:left="318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ind w:left="585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1. </w:t>
            </w:r>
            <w:r w:rsidR="00272D68">
              <w:rPr>
                <w:sz w:val="32"/>
                <w:szCs w:val="32"/>
              </w:rPr>
              <w:t>Чтение</w:t>
            </w:r>
          </w:p>
          <w:p w:rsidR="00C00FBD" w:rsidRPr="00BA2AB6" w:rsidRDefault="00C00FBD" w:rsidP="009C6222">
            <w:pPr>
              <w:ind w:left="585"/>
              <w:rPr>
                <w:sz w:val="32"/>
                <w:szCs w:val="32"/>
              </w:rPr>
            </w:pPr>
          </w:p>
          <w:p w:rsidR="00C00FBD" w:rsidRDefault="00C00FB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2</w:t>
            </w:r>
            <w:r w:rsidR="00800324">
              <w:rPr>
                <w:sz w:val="32"/>
                <w:szCs w:val="32"/>
              </w:rPr>
              <w:t xml:space="preserve">. </w:t>
            </w:r>
            <w:r w:rsidR="00272D68">
              <w:rPr>
                <w:sz w:val="32"/>
                <w:szCs w:val="32"/>
              </w:rPr>
              <w:t xml:space="preserve">Русский язык </w:t>
            </w:r>
          </w:p>
          <w:p w:rsidR="00D018F8" w:rsidRDefault="00D018F8" w:rsidP="009C6222">
            <w:pPr>
              <w:rPr>
                <w:sz w:val="32"/>
                <w:szCs w:val="32"/>
              </w:rPr>
            </w:pPr>
          </w:p>
          <w:p w:rsidR="00D018F8" w:rsidRPr="00BA2AB6" w:rsidRDefault="00D018F8" w:rsidP="008003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="00272D68">
              <w:rPr>
                <w:sz w:val="32"/>
                <w:szCs w:val="32"/>
              </w:rPr>
              <w:t xml:space="preserve"> </w:t>
            </w:r>
            <w:r w:rsidR="005C436C">
              <w:rPr>
                <w:sz w:val="32"/>
                <w:szCs w:val="32"/>
              </w:rPr>
              <w:t>Динам</w:t>
            </w:r>
            <w:proofErr w:type="gramStart"/>
            <w:r w:rsidR="005C436C">
              <w:rPr>
                <w:sz w:val="32"/>
                <w:szCs w:val="32"/>
              </w:rPr>
              <w:t>.</w:t>
            </w:r>
            <w:proofErr w:type="gramEnd"/>
            <w:r w:rsidR="005C436C">
              <w:rPr>
                <w:sz w:val="32"/>
                <w:szCs w:val="32"/>
              </w:rPr>
              <w:t xml:space="preserve"> </w:t>
            </w:r>
            <w:proofErr w:type="gramStart"/>
            <w:r w:rsidR="005C436C">
              <w:rPr>
                <w:sz w:val="32"/>
                <w:szCs w:val="32"/>
              </w:rPr>
              <w:t>п</w:t>
            </w:r>
            <w:proofErr w:type="gramEnd"/>
            <w:r w:rsidR="005C436C">
              <w:rPr>
                <w:sz w:val="32"/>
                <w:szCs w:val="32"/>
              </w:rPr>
              <w:t>ауза</w:t>
            </w:r>
          </w:p>
          <w:p w:rsidR="00C00FBD" w:rsidRPr="00BA2AB6" w:rsidRDefault="00C00FBD" w:rsidP="009C6222">
            <w:pPr>
              <w:ind w:left="585"/>
              <w:rPr>
                <w:sz w:val="32"/>
                <w:szCs w:val="32"/>
              </w:rPr>
            </w:pPr>
          </w:p>
          <w:p w:rsidR="005C436C" w:rsidRPr="00BA2AB6" w:rsidRDefault="00D018F8" w:rsidP="005C43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C00FBD" w:rsidRPr="00BA2AB6">
              <w:rPr>
                <w:sz w:val="32"/>
                <w:szCs w:val="32"/>
              </w:rPr>
              <w:t>.</w:t>
            </w:r>
            <w:r w:rsidR="009C6222" w:rsidRPr="00BA2AB6">
              <w:rPr>
                <w:sz w:val="32"/>
                <w:szCs w:val="32"/>
              </w:rPr>
              <w:t xml:space="preserve"> </w:t>
            </w:r>
            <w:r w:rsidR="005C436C">
              <w:rPr>
                <w:sz w:val="32"/>
                <w:szCs w:val="32"/>
              </w:rPr>
              <w:t>Математика</w:t>
            </w:r>
          </w:p>
          <w:p w:rsidR="00272D68" w:rsidRPr="00BA2AB6" w:rsidRDefault="00272D68" w:rsidP="00A25F00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C00FBD" w:rsidRPr="00BA2AB6" w:rsidRDefault="00800324" w:rsidP="00C00FBD">
            <w:pPr>
              <w:numPr>
                <w:ilvl w:val="0"/>
                <w:numId w:val="66"/>
              </w:num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C00FBD" w:rsidRPr="00BA2AB6" w:rsidRDefault="00C00FBD" w:rsidP="009C6222">
            <w:pPr>
              <w:snapToGrid w:val="0"/>
              <w:ind w:left="720"/>
              <w:rPr>
                <w:sz w:val="32"/>
                <w:szCs w:val="32"/>
              </w:rPr>
            </w:pPr>
          </w:p>
          <w:p w:rsidR="00D018F8" w:rsidRDefault="00272D68" w:rsidP="00D018F8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2. Русский язык</w:t>
            </w:r>
          </w:p>
          <w:p w:rsidR="00272D68" w:rsidRDefault="00D018F8" w:rsidP="00D018F8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D018F8" w:rsidRDefault="00272D68" w:rsidP="00D018F8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D018F8">
              <w:rPr>
                <w:sz w:val="32"/>
                <w:szCs w:val="32"/>
              </w:rPr>
              <w:t xml:space="preserve"> 3. </w:t>
            </w:r>
            <w:r w:rsidR="005C436C">
              <w:rPr>
                <w:sz w:val="32"/>
                <w:szCs w:val="32"/>
              </w:rPr>
              <w:t>Динам</w:t>
            </w:r>
            <w:proofErr w:type="gramStart"/>
            <w:r w:rsidR="005C436C">
              <w:rPr>
                <w:sz w:val="32"/>
                <w:szCs w:val="32"/>
              </w:rPr>
              <w:t>.</w:t>
            </w:r>
            <w:proofErr w:type="gramEnd"/>
            <w:r w:rsidR="005C436C">
              <w:rPr>
                <w:sz w:val="32"/>
                <w:szCs w:val="32"/>
              </w:rPr>
              <w:t xml:space="preserve"> </w:t>
            </w:r>
            <w:proofErr w:type="gramStart"/>
            <w:r w:rsidR="005C436C">
              <w:rPr>
                <w:sz w:val="32"/>
                <w:szCs w:val="32"/>
              </w:rPr>
              <w:t>п</w:t>
            </w:r>
            <w:proofErr w:type="gramEnd"/>
            <w:r w:rsidR="005C436C">
              <w:rPr>
                <w:sz w:val="32"/>
                <w:szCs w:val="32"/>
              </w:rPr>
              <w:t>ауза</w:t>
            </w:r>
          </w:p>
          <w:p w:rsidR="00C00FBD" w:rsidRPr="00BA2AB6" w:rsidRDefault="00C00FBD" w:rsidP="009C6222">
            <w:pPr>
              <w:ind w:left="785"/>
              <w:rPr>
                <w:sz w:val="32"/>
                <w:szCs w:val="32"/>
              </w:rPr>
            </w:pPr>
          </w:p>
          <w:p w:rsidR="00C00FBD" w:rsidRDefault="00272D68" w:rsidP="00272D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D018F8">
              <w:rPr>
                <w:sz w:val="32"/>
                <w:szCs w:val="32"/>
              </w:rPr>
              <w:t xml:space="preserve">4. </w:t>
            </w:r>
            <w:r w:rsidR="005C436C" w:rsidRPr="00BA2AB6">
              <w:rPr>
                <w:sz w:val="32"/>
                <w:szCs w:val="32"/>
              </w:rPr>
              <w:t>Математика</w:t>
            </w:r>
          </w:p>
          <w:p w:rsidR="00362098" w:rsidRDefault="00362098" w:rsidP="00D018F8">
            <w:pPr>
              <w:ind w:left="360"/>
              <w:rPr>
                <w:sz w:val="32"/>
                <w:szCs w:val="32"/>
              </w:rPr>
            </w:pPr>
          </w:p>
          <w:p w:rsidR="00362098" w:rsidRPr="00D018F8" w:rsidRDefault="00362098" w:rsidP="00D018F8">
            <w:pPr>
              <w:ind w:left="360"/>
              <w:rPr>
                <w:sz w:val="32"/>
                <w:szCs w:val="32"/>
              </w:rPr>
            </w:pPr>
          </w:p>
        </w:tc>
      </w:tr>
      <w:tr w:rsidR="00C00FBD" w:rsidRPr="00BA2AB6" w:rsidTr="009C6222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Четверг</w:t>
            </w: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Суббота</w:t>
            </w:r>
          </w:p>
        </w:tc>
      </w:tr>
      <w:tr w:rsidR="00C00FBD" w:rsidRPr="00BA2AB6" w:rsidTr="009C6222">
        <w:trPr>
          <w:trHeight w:val="3783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ind w:left="61" w:right="-14" w:hanging="360"/>
              <w:rPr>
                <w:sz w:val="32"/>
                <w:szCs w:val="32"/>
              </w:rPr>
            </w:pPr>
          </w:p>
          <w:p w:rsidR="00C00FBD" w:rsidRPr="00BA2AB6" w:rsidRDefault="00272D68" w:rsidP="00C00FBD">
            <w:pPr>
              <w:numPr>
                <w:ilvl w:val="0"/>
                <w:numId w:val="60"/>
              </w:numPr>
              <w:snapToGrid w:val="0"/>
              <w:ind w:right="-1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Физкультура</w:t>
            </w:r>
          </w:p>
          <w:p w:rsidR="00C00FBD" w:rsidRPr="00BA2AB6" w:rsidRDefault="00C00FBD" w:rsidP="009C6222">
            <w:pPr>
              <w:snapToGrid w:val="0"/>
              <w:ind w:left="540" w:right="-14"/>
              <w:rPr>
                <w:sz w:val="32"/>
                <w:szCs w:val="32"/>
              </w:rPr>
            </w:pPr>
          </w:p>
          <w:p w:rsidR="00C00FBD" w:rsidRDefault="00272D68" w:rsidP="00C00FBD">
            <w:pPr>
              <w:numPr>
                <w:ilvl w:val="0"/>
                <w:numId w:val="60"/>
              </w:numPr>
              <w:snapToGrid w:val="0"/>
              <w:ind w:right="-1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  <w:p w:rsidR="00D018F8" w:rsidRDefault="00D018F8" w:rsidP="00D018F8">
            <w:pPr>
              <w:snapToGrid w:val="0"/>
              <w:ind w:right="-14"/>
              <w:rPr>
                <w:sz w:val="32"/>
                <w:szCs w:val="32"/>
              </w:rPr>
            </w:pPr>
          </w:p>
          <w:p w:rsidR="00D018F8" w:rsidRPr="00BA2AB6" w:rsidRDefault="00D018F8" w:rsidP="00800324">
            <w:pPr>
              <w:snapToGrid w:val="0"/>
              <w:ind w:right="-1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3. </w:t>
            </w:r>
            <w:r w:rsidR="005C436C">
              <w:rPr>
                <w:sz w:val="32"/>
                <w:szCs w:val="32"/>
              </w:rPr>
              <w:t>Динамическая пауза</w:t>
            </w:r>
          </w:p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C00FBD" w:rsidRPr="00BA2AB6" w:rsidRDefault="00D018F8" w:rsidP="009C6222">
            <w:pPr>
              <w:ind w:left="230" w:right="-14" w:hanging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</w:t>
            </w:r>
            <w:r w:rsidR="00C00FBD" w:rsidRPr="00BA2AB6">
              <w:rPr>
                <w:sz w:val="32"/>
                <w:szCs w:val="32"/>
              </w:rPr>
              <w:t xml:space="preserve">. </w:t>
            </w:r>
            <w:r w:rsidR="00272D68">
              <w:rPr>
                <w:sz w:val="32"/>
                <w:szCs w:val="32"/>
              </w:rPr>
              <w:t>Математика</w:t>
            </w:r>
          </w:p>
          <w:p w:rsidR="00C00FBD" w:rsidRPr="00BA2AB6" w:rsidRDefault="00C00FBD" w:rsidP="009C6222">
            <w:pPr>
              <w:ind w:right="-14"/>
              <w:rPr>
                <w:sz w:val="32"/>
                <w:szCs w:val="32"/>
              </w:rPr>
            </w:pPr>
          </w:p>
          <w:p w:rsidR="00C00FBD" w:rsidRPr="00BA2AB6" w:rsidRDefault="00C00FBD" w:rsidP="00D018F8">
            <w:pPr>
              <w:ind w:right="-14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ind w:left="585"/>
              <w:rPr>
                <w:sz w:val="32"/>
                <w:szCs w:val="32"/>
              </w:rPr>
            </w:pPr>
          </w:p>
          <w:p w:rsidR="00C00FBD" w:rsidRPr="00BA2AB6" w:rsidRDefault="00272D68" w:rsidP="00C00FBD">
            <w:pPr>
              <w:numPr>
                <w:ilvl w:val="0"/>
                <w:numId w:val="6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Default="009C6222" w:rsidP="00C00FBD">
            <w:pPr>
              <w:numPr>
                <w:ilvl w:val="0"/>
                <w:numId w:val="67"/>
              </w:num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Русский язык</w:t>
            </w:r>
          </w:p>
          <w:p w:rsidR="00D018F8" w:rsidRDefault="00D018F8" w:rsidP="00D018F8">
            <w:pPr>
              <w:rPr>
                <w:sz w:val="32"/>
                <w:szCs w:val="32"/>
              </w:rPr>
            </w:pPr>
          </w:p>
          <w:p w:rsidR="00D018F8" w:rsidRPr="00BA2AB6" w:rsidRDefault="00D018F8" w:rsidP="008003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3. </w:t>
            </w:r>
            <w:r w:rsidR="005C436C">
              <w:rPr>
                <w:sz w:val="32"/>
                <w:szCs w:val="32"/>
              </w:rPr>
              <w:t>Динам</w:t>
            </w:r>
            <w:proofErr w:type="gramStart"/>
            <w:r w:rsidR="005C436C">
              <w:rPr>
                <w:sz w:val="32"/>
                <w:szCs w:val="32"/>
              </w:rPr>
              <w:t>.</w:t>
            </w:r>
            <w:proofErr w:type="gramEnd"/>
            <w:r w:rsidR="005C436C">
              <w:rPr>
                <w:sz w:val="32"/>
                <w:szCs w:val="32"/>
              </w:rPr>
              <w:t xml:space="preserve"> </w:t>
            </w:r>
            <w:proofErr w:type="gramStart"/>
            <w:r w:rsidR="005C436C">
              <w:rPr>
                <w:sz w:val="32"/>
                <w:szCs w:val="32"/>
              </w:rPr>
              <w:t>п</w:t>
            </w:r>
            <w:proofErr w:type="gramEnd"/>
            <w:r w:rsidR="005C436C">
              <w:rPr>
                <w:sz w:val="32"/>
                <w:szCs w:val="32"/>
              </w:rPr>
              <w:t>ауза</w:t>
            </w:r>
          </w:p>
          <w:p w:rsidR="00C00FBD" w:rsidRPr="00BA2AB6" w:rsidRDefault="00C00FBD" w:rsidP="009C6222">
            <w:pPr>
              <w:pStyle w:val="a4"/>
              <w:rPr>
                <w:sz w:val="32"/>
                <w:szCs w:val="32"/>
              </w:rPr>
            </w:pPr>
          </w:p>
          <w:p w:rsidR="00C00FBD" w:rsidRPr="00BA2AB6" w:rsidRDefault="00D018F8" w:rsidP="005C436C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5C436C">
              <w:rPr>
                <w:sz w:val="32"/>
                <w:szCs w:val="32"/>
              </w:rPr>
              <w:t>Математика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</w:tc>
      </w:tr>
    </w:tbl>
    <w:p w:rsidR="008B5152" w:rsidRPr="00BA2AB6" w:rsidRDefault="008B5152" w:rsidP="00D018F8">
      <w:pPr>
        <w:tabs>
          <w:tab w:val="left" w:pos="6871"/>
        </w:tabs>
        <w:rPr>
          <w:sz w:val="32"/>
          <w:szCs w:val="32"/>
        </w:rPr>
      </w:pPr>
    </w:p>
    <w:p w:rsidR="00D018F8" w:rsidRDefault="00D018F8" w:rsidP="003970C5">
      <w:pPr>
        <w:rPr>
          <w:sz w:val="32"/>
          <w:szCs w:val="32"/>
        </w:rPr>
      </w:pPr>
    </w:p>
    <w:p w:rsidR="00D018F8" w:rsidRDefault="00D018F8" w:rsidP="00C00FBD">
      <w:pPr>
        <w:jc w:val="right"/>
        <w:rPr>
          <w:sz w:val="32"/>
          <w:szCs w:val="32"/>
        </w:rPr>
      </w:pPr>
    </w:p>
    <w:p w:rsidR="00362098" w:rsidRDefault="00362098" w:rsidP="00C00FBD">
      <w:pPr>
        <w:jc w:val="right"/>
        <w:rPr>
          <w:sz w:val="32"/>
          <w:szCs w:val="32"/>
        </w:rPr>
      </w:pPr>
    </w:p>
    <w:p w:rsidR="00272D68" w:rsidRDefault="00272D68" w:rsidP="00C00FBD">
      <w:pPr>
        <w:jc w:val="right"/>
        <w:rPr>
          <w:sz w:val="28"/>
          <w:szCs w:val="28"/>
        </w:rPr>
      </w:pPr>
    </w:p>
    <w:p w:rsidR="00C00FBD" w:rsidRPr="009678F4" w:rsidRDefault="00C00FBD" w:rsidP="00C00FBD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C00FBD" w:rsidRPr="009678F4" w:rsidRDefault="00C00FBD" w:rsidP="00C00FBD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C00FBD" w:rsidRPr="009678F4" w:rsidRDefault="00C00FBD" w:rsidP="00C00FBD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C00FBD" w:rsidRPr="009678F4" w:rsidRDefault="009678F4" w:rsidP="009678F4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Приказ №___от ___ 20___г.</w:t>
      </w: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</w:p>
    <w:p w:rsidR="00C00FBD" w:rsidRPr="00BA2AB6" w:rsidRDefault="00272D68" w:rsidP="00C00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«А</w:t>
      </w:r>
      <w:r w:rsidR="00C00FBD" w:rsidRPr="00BA2AB6">
        <w:rPr>
          <w:b/>
          <w:sz w:val="32"/>
          <w:szCs w:val="32"/>
        </w:rPr>
        <w:t>» класс</w:t>
      </w:r>
    </w:p>
    <w:p w:rsidR="00C00FBD" w:rsidRPr="00BA2AB6" w:rsidRDefault="00C00FBD" w:rsidP="00BA2AB6">
      <w:pPr>
        <w:rPr>
          <w:b/>
          <w:sz w:val="32"/>
          <w:szCs w:val="32"/>
        </w:rPr>
      </w:pP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</w:p>
    <w:tbl>
      <w:tblPr>
        <w:tblW w:w="0" w:type="auto"/>
        <w:tblInd w:w="433" w:type="dxa"/>
        <w:tblLayout w:type="fixed"/>
        <w:tblLook w:val="0000" w:firstRow="0" w:lastRow="0" w:firstColumn="0" w:lastColumn="0" w:noHBand="0" w:noVBand="0"/>
      </w:tblPr>
      <w:tblGrid>
        <w:gridCol w:w="3524"/>
        <w:gridCol w:w="3465"/>
        <w:gridCol w:w="3334"/>
      </w:tblGrid>
      <w:tr w:rsidR="00C00FBD" w:rsidRPr="00BA2AB6" w:rsidTr="009C6222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Понедельник</w:t>
            </w: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Среда</w:t>
            </w:r>
          </w:p>
        </w:tc>
      </w:tr>
      <w:tr w:rsidR="00C00FBD" w:rsidRPr="00BA2AB6" w:rsidTr="009C6222"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222" w:rsidRPr="00BA2AB6" w:rsidRDefault="009C6222" w:rsidP="009C6222">
            <w:pPr>
              <w:snapToGrid w:val="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</w:t>
            </w:r>
          </w:p>
          <w:p w:rsidR="003970C5" w:rsidRDefault="009C6222" w:rsidP="003970C5">
            <w:pPr>
              <w:numPr>
                <w:ilvl w:val="0"/>
                <w:numId w:val="70"/>
              </w:numPr>
              <w:snapToGrid w:val="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</w:t>
            </w:r>
            <w:r w:rsidR="00272D68">
              <w:rPr>
                <w:sz w:val="32"/>
                <w:szCs w:val="32"/>
              </w:rPr>
              <w:t xml:space="preserve">Литературное чтение </w:t>
            </w:r>
          </w:p>
          <w:p w:rsidR="009B3D44" w:rsidRPr="00272D68" w:rsidRDefault="009B3D44" w:rsidP="009B3D44">
            <w:pPr>
              <w:snapToGrid w:val="0"/>
              <w:ind w:left="678"/>
              <w:rPr>
                <w:sz w:val="32"/>
                <w:szCs w:val="32"/>
              </w:rPr>
            </w:pPr>
          </w:p>
          <w:p w:rsidR="003970C5" w:rsidRDefault="003970C5" w:rsidP="003970C5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2. </w:t>
            </w:r>
            <w:r w:rsidR="00272D68">
              <w:rPr>
                <w:sz w:val="32"/>
                <w:szCs w:val="32"/>
              </w:rPr>
              <w:t>Физкультура</w:t>
            </w:r>
          </w:p>
          <w:p w:rsidR="009B3D44" w:rsidRDefault="009B3D44" w:rsidP="003970C5">
            <w:pPr>
              <w:rPr>
                <w:sz w:val="32"/>
                <w:szCs w:val="32"/>
              </w:rPr>
            </w:pPr>
          </w:p>
          <w:p w:rsidR="003970C5" w:rsidRDefault="003970C5" w:rsidP="003970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3.</w:t>
            </w:r>
            <w:r w:rsidR="00362098">
              <w:rPr>
                <w:sz w:val="32"/>
                <w:szCs w:val="32"/>
              </w:rPr>
              <w:t xml:space="preserve"> </w:t>
            </w:r>
            <w:r w:rsidR="00272D68">
              <w:rPr>
                <w:sz w:val="32"/>
                <w:szCs w:val="32"/>
              </w:rPr>
              <w:t>Русский язык</w:t>
            </w:r>
          </w:p>
          <w:p w:rsidR="009B3D44" w:rsidRPr="00BA2AB6" w:rsidRDefault="009B3D44" w:rsidP="003970C5">
            <w:pPr>
              <w:rPr>
                <w:sz w:val="32"/>
                <w:szCs w:val="32"/>
              </w:rPr>
            </w:pPr>
          </w:p>
          <w:p w:rsidR="009B3D44" w:rsidRDefault="00362098" w:rsidP="00362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3970C5">
              <w:rPr>
                <w:sz w:val="32"/>
                <w:szCs w:val="32"/>
              </w:rPr>
              <w:t>4</w:t>
            </w:r>
            <w:r w:rsidR="003970C5" w:rsidRPr="00BA2AB6">
              <w:rPr>
                <w:sz w:val="32"/>
                <w:szCs w:val="32"/>
              </w:rPr>
              <w:t xml:space="preserve">. </w:t>
            </w:r>
            <w:r w:rsidR="00272D68">
              <w:rPr>
                <w:sz w:val="32"/>
                <w:szCs w:val="32"/>
              </w:rPr>
              <w:t>Окружающий мир</w:t>
            </w:r>
          </w:p>
          <w:p w:rsidR="003970C5" w:rsidRDefault="00272D68" w:rsidP="00362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72D68" w:rsidRDefault="00272D68" w:rsidP="00362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5. Технология</w:t>
            </w:r>
          </w:p>
          <w:p w:rsidR="00362098" w:rsidRDefault="00362098" w:rsidP="003970C5">
            <w:pPr>
              <w:ind w:left="318"/>
              <w:rPr>
                <w:sz w:val="32"/>
                <w:szCs w:val="32"/>
              </w:rPr>
            </w:pPr>
          </w:p>
          <w:p w:rsidR="00C00FBD" w:rsidRPr="00BA2AB6" w:rsidRDefault="00C00FBD" w:rsidP="009678F4">
            <w:pPr>
              <w:ind w:left="318"/>
              <w:rPr>
                <w:sz w:val="32"/>
                <w:szCs w:val="32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222" w:rsidRPr="00BA2AB6" w:rsidRDefault="009C6222" w:rsidP="009C6222">
            <w:pPr>
              <w:snapToGrid w:val="0"/>
              <w:rPr>
                <w:sz w:val="32"/>
                <w:szCs w:val="32"/>
              </w:rPr>
            </w:pPr>
          </w:p>
          <w:p w:rsidR="003970C5" w:rsidRPr="00BA2AB6" w:rsidRDefault="003970C5" w:rsidP="003970C5">
            <w:pPr>
              <w:snapToGrid w:val="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1. </w:t>
            </w:r>
            <w:r w:rsidR="009B3D44">
              <w:rPr>
                <w:sz w:val="32"/>
                <w:szCs w:val="32"/>
              </w:rPr>
              <w:t>Английский язык</w:t>
            </w:r>
          </w:p>
          <w:p w:rsidR="003970C5" w:rsidRPr="00BA2AB6" w:rsidRDefault="003970C5" w:rsidP="003970C5">
            <w:pPr>
              <w:ind w:left="585"/>
              <w:rPr>
                <w:sz w:val="32"/>
                <w:szCs w:val="32"/>
              </w:rPr>
            </w:pPr>
          </w:p>
          <w:p w:rsidR="003970C5" w:rsidRDefault="003970C5" w:rsidP="003970C5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 Литературное чтение</w:t>
            </w:r>
          </w:p>
          <w:p w:rsidR="003970C5" w:rsidRDefault="003970C5" w:rsidP="003970C5">
            <w:pPr>
              <w:rPr>
                <w:sz w:val="32"/>
                <w:szCs w:val="32"/>
              </w:rPr>
            </w:pPr>
          </w:p>
          <w:p w:rsidR="003970C5" w:rsidRPr="00BA2AB6" w:rsidRDefault="003970C5" w:rsidP="003970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3.Русский язык</w:t>
            </w:r>
          </w:p>
          <w:p w:rsidR="003970C5" w:rsidRPr="00BA2AB6" w:rsidRDefault="003970C5" w:rsidP="003970C5">
            <w:pPr>
              <w:ind w:left="585"/>
              <w:rPr>
                <w:sz w:val="32"/>
                <w:szCs w:val="32"/>
              </w:rPr>
            </w:pPr>
          </w:p>
          <w:p w:rsidR="003970C5" w:rsidRDefault="003970C5" w:rsidP="003970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BA2AB6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Математика</w:t>
            </w:r>
          </w:p>
          <w:p w:rsidR="00362098" w:rsidRDefault="00362098" w:rsidP="003970C5">
            <w:pPr>
              <w:rPr>
                <w:sz w:val="32"/>
                <w:szCs w:val="32"/>
              </w:rPr>
            </w:pPr>
          </w:p>
          <w:p w:rsidR="00362098" w:rsidRPr="00BA2AB6" w:rsidRDefault="00362098" w:rsidP="003970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 w:rsidR="009B3D44">
              <w:rPr>
                <w:sz w:val="32"/>
                <w:szCs w:val="32"/>
              </w:rPr>
              <w:t>ИЗО</w:t>
            </w:r>
          </w:p>
          <w:p w:rsidR="00BA2AB6" w:rsidRPr="00BA2AB6" w:rsidRDefault="00BA2AB6" w:rsidP="009C6222">
            <w:pPr>
              <w:snapToGrid w:val="0"/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3970C5">
            <w:pPr>
              <w:rPr>
                <w:sz w:val="32"/>
                <w:szCs w:val="32"/>
              </w:rPr>
            </w:pP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222" w:rsidRPr="00BA2AB6" w:rsidRDefault="009C6222" w:rsidP="009C6222">
            <w:pPr>
              <w:snapToGrid w:val="0"/>
              <w:ind w:left="720"/>
              <w:rPr>
                <w:sz w:val="32"/>
                <w:szCs w:val="32"/>
              </w:rPr>
            </w:pPr>
          </w:p>
          <w:p w:rsidR="00C00FBD" w:rsidRPr="00BA2AB6" w:rsidRDefault="009C6222" w:rsidP="009C6222">
            <w:pPr>
              <w:snapToGrid w:val="0"/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1. </w:t>
            </w:r>
            <w:r w:rsidR="009B3D44">
              <w:rPr>
                <w:sz w:val="32"/>
                <w:szCs w:val="32"/>
              </w:rPr>
              <w:t>Литературное чтение</w:t>
            </w:r>
          </w:p>
          <w:p w:rsidR="00362098" w:rsidRDefault="00362098" w:rsidP="003620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2.</w:t>
            </w:r>
            <w:r w:rsidR="009B3D44">
              <w:rPr>
                <w:sz w:val="32"/>
                <w:szCs w:val="32"/>
              </w:rPr>
              <w:t xml:space="preserve"> Русский язык</w:t>
            </w:r>
          </w:p>
          <w:p w:rsidR="00362098" w:rsidRDefault="00362098" w:rsidP="00362098">
            <w:pPr>
              <w:ind w:left="360"/>
              <w:rPr>
                <w:sz w:val="32"/>
                <w:szCs w:val="32"/>
              </w:rPr>
            </w:pPr>
          </w:p>
          <w:p w:rsidR="00362098" w:rsidRDefault="00D018F8" w:rsidP="00362098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3. </w:t>
            </w:r>
            <w:r w:rsidR="009B3D44">
              <w:rPr>
                <w:sz w:val="32"/>
                <w:szCs w:val="32"/>
              </w:rPr>
              <w:t>Математика</w:t>
            </w:r>
          </w:p>
          <w:p w:rsidR="00D018F8" w:rsidRPr="00BA2AB6" w:rsidRDefault="00D018F8" w:rsidP="003970C5">
            <w:pPr>
              <w:rPr>
                <w:sz w:val="32"/>
                <w:szCs w:val="32"/>
              </w:rPr>
            </w:pPr>
          </w:p>
          <w:p w:rsidR="00BA2AB6" w:rsidRDefault="00362098" w:rsidP="009B3D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D018F8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 xml:space="preserve"> </w:t>
            </w:r>
            <w:r w:rsidR="009B3D44">
              <w:rPr>
                <w:sz w:val="32"/>
                <w:szCs w:val="32"/>
              </w:rPr>
              <w:t>Окружающий мир</w:t>
            </w:r>
          </w:p>
          <w:p w:rsidR="009B3D44" w:rsidRPr="00BA2AB6" w:rsidRDefault="009B3D44" w:rsidP="009B3D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5. Физкультура</w:t>
            </w:r>
          </w:p>
        </w:tc>
      </w:tr>
      <w:tr w:rsidR="00C00FBD" w:rsidRPr="00BA2AB6" w:rsidTr="009C6222"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Четверг</w:t>
            </w: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Суббота</w:t>
            </w:r>
          </w:p>
        </w:tc>
      </w:tr>
      <w:tr w:rsidR="00C00FBD" w:rsidRPr="00BA2AB6" w:rsidTr="009C6222"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222" w:rsidRPr="00BA2AB6" w:rsidRDefault="009C6222" w:rsidP="009C6222">
            <w:pPr>
              <w:rPr>
                <w:sz w:val="32"/>
                <w:szCs w:val="32"/>
              </w:rPr>
            </w:pPr>
          </w:p>
          <w:p w:rsidR="009C6222" w:rsidRPr="00BA2AB6" w:rsidRDefault="009B3D44" w:rsidP="009C6222">
            <w:pPr>
              <w:numPr>
                <w:ilvl w:val="0"/>
                <w:numId w:val="6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  <w:p w:rsidR="009C6222" w:rsidRPr="00BA2AB6" w:rsidRDefault="009C6222" w:rsidP="009C6222">
            <w:pPr>
              <w:rPr>
                <w:sz w:val="32"/>
                <w:szCs w:val="32"/>
              </w:rPr>
            </w:pPr>
          </w:p>
          <w:p w:rsidR="009C6222" w:rsidRDefault="009B3D44" w:rsidP="009C6222">
            <w:pPr>
              <w:numPr>
                <w:ilvl w:val="0"/>
                <w:numId w:val="6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  <w:p w:rsidR="00D018F8" w:rsidRDefault="00D018F8" w:rsidP="00D018F8">
            <w:pPr>
              <w:rPr>
                <w:sz w:val="32"/>
                <w:szCs w:val="32"/>
              </w:rPr>
            </w:pPr>
          </w:p>
          <w:p w:rsidR="00D018F8" w:rsidRPr="00BA2AB6" w:rsidRDefault="00D018F8" w:rsidP="003970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3. </w:t>
            </w:r>
            <w:r w:rsidR="003970C5">
              <w:rPr>
                <w:sz w:val="32"/>
                <w:szCs w:val="32"/>
              </w:rPr>
              <w:t>Русский язык</w:t>
            </w:r>
          </w:p>
          <w:p w:rsidR="009C6222" w:rsidRPr="00BA2AB6" w:rsidRDefault="009C6222" w:rsidP="009C6222">
            <w:pPr>
              <w:pStyle w:val="a4"/>
              <w:rPr>
                <w:sz w:val="32"/>
                <w:szCs w:val="32"/>
              </w:rPr>
            </w:pPr>
          </w:p>
          <w:p w:rsidR="00BA2AB6" w:rsidRPr="00BA2AB6" w:rsidRDefault="009C6222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 </w:t>
            </w:r>
            <w:r w:rsidR="00D018F8">
              <w:rPr>
                <w:sz w:val="32"/>
                <w:szCs w:val="32"/>
              </w:rPr>
              <w:t>4</w:t>
            </w:r>
            <w:r w:rsidRPr="00BA2AB6">
              <w:rPr>
                <w:sz w:val="32"/>
                <w:szCs w:val="32"/>
              </w:rPr>
              <w:t xml:space="preserve">. </w:t>
            </w:r>
            <w:r w:rsidR="009B3D44">
              <w:rPr>
                <w:sz w:val="32"/>
                <w:szCs w:val="32"/>
              </w:rPr>
              <w:t>Литературное чтение</w:t>
            </w:r>
          </w:p>
          <w:p w:rsidR="00F71EC2" w:rsidRPr="00BA2AB6" w:rsidRDefault="00F71EC2" w:rsidP="009C6222">
            <w:pPr>
              <w:rPr>
                <w:sz w:val="32"/>
                <w:szCs w:val="32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222" w:rsidRPr="00BA2AB6" w:rsidRDefault="00C00FB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</w:t>
            </w:r>
          </w:p>
          <w:p w:rsidR="009B3D44" w:rsidRPr="00BA2AB6" w:rsidRDefault="00C00FBD" w:rsidP="009B3D44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1. </w:t>
            </w:r>
            <w:r w:rsidR="009B3D44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Default="009C6222" w:rsidP="009C6222">
            <w:pPr>
              <w:ind w:right="5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2. </w:t>
            </w:r>
            <w:r w:rsidR="009B3D44">
              <w:rPr>
                <w:sz w:val="32"/>
                <w:szCs w:val="32"/>
              </w:rPr>
              <w:t>Физкультура</w:t>
            </w:r>
          </w:p>
          <w:p w:rsidR="00D018F8" w:rsidRDefault="00D018F8" w:rsidP="009C6222">
            <w:pPr>
              <w:ind w:right="5"/>
              <w:rPr>
                <w:sz w:val="32"/>
                <w:szCs w:val="32"/>
              </w:rPr>
            </w:pPr>
          </w:p>
          <w:p w:rsidR="00D018F8" w:rsidRPr="00BA2AB6" w:rsidRDefault="00D018F8" w:rsidP="003970C5">
            <w:pPr>
              <w:ind w:right="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3. </w:t>
            </w:r>
            <w:r w:rsidR="003970C5">
              <w:rPr>
                <w:sz w:val="32"/>
                <w:szCs w:val="32"/>
              </w:rPr>
              <w:t>Математика</w:t>
            </w:r>
          </w:p>
          <w:p w:rsidR="00C00FBD" w:rsidRPr="00BA2AB6" w:rsidRDefault="00C00FBD" w:rsidP="009C6222">
            <w:pPr>
              <w:ind w:left="361" w:right="5" w:hanging="360"/>
              <w:rPr>
                <w:sz w:val="32"/>
                <w:szCs w:val="32"/>
              </w:rPr>
            </w:pPr>
          </w:p>
          <w:p w:rsidR="00C00FBD" w:rsidRPr="00BA2AB6" w:rsidRDefault="009C6222" w:rsidP="009B3D44">
            <w:pPr>
              <w:ind w:right="5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</w:t>
            </w:r>
            <w:r w:rsidR="009678F4">
              <w:rPr>
                <w:sz w:val="32"/>
                <w:szCs w:val="32"/>
              </w:rPr>
              <w:t xml:space="preserve">4. </w:t>
            </w:r>
            <w:r w:rsidR="009B3D44">
              <w:rPr>
                <w:sz w:val="32"/>
                <w:szCs w:val="32"/>
              </w:rPr>
              <w:t>Музыка</w:t>
            </w: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</w:tc>
      </w:tr>
    </w:tbl>
    <w:p w:rsidR="00C00FBD" w:rsidRPr="00BA2AB6" w:rsidRDefault="00C00FBD" w:rsidP="00C00FBD">
      <w:pPr>
        <w:jc w:val="center"/>
      </w:pPr>
    </w:p>
    <w:p w:rsidR="008B5152" w:rsidRDefault="008B5152" w:rsidP="00E837CF">
      <w:pPr>
        <w:rPr>
          <w:sz w:val="32"/>
          <w:szCs w:val="32"/>
        </w:rPr>
      </w:pPr>
    </w:p>
    <w:p w:rsidR="008B5152" w:rsidRDefault="008B5152" w:rsidP="00C00FBD">
      <w:pPr>
        <w:jc w:val="right"/>
        <w:rPr>
          <w:sz w:val="32"/>
          <w:szCs w:val="32"/>
        </w:rPr>
      </w:pPr>
    </w:p>
    <w:p w:rsidR="00362098" w:rsidRDefault="00362098" w:rsidP="00C00FBD">
      <w:pPr>
        <w:jc w:val="right"/>
        <w:rPr>
          <w:sz w:val="32"/>
          <w:szCs w:val="32"/>
        </w:rPr>
      </w:pPr>
    </w:p>
    <w:p w:rsidR="00362098" w:rsidRDefault="00362098" w:rsidP="00C00FBD">
      <w:pPr>
        <w:jc w:val="right"/>
        <w:rPr>
          <w:sz w:val="32"/>
          <w:szCs w:val="32"/>
        </w:rPr>
      </w:pPr>
    </w:p>
    <w:p w:rsidR="00C00FBD" w:rsidRDefault="00C00FBD" w:rsidP="00C00FBD">
      <w:pPr>
        <w:jc w:val="center"/>
        <w:rPr>
          <w:b/>
          <w:color w:val="FF0000"/>
          <w:sz w:val="32"/>
          <w:szCs w:val="32"/>
        </w:rPr>
      </w:pP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Приказ №___от ___ 20___г.</w:t>
      </w: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</w:p>
    <w:p w:rsidR="00C00FBD" w:rsidRPr="00BA2AB6" w:rsidRDefault="009B3D44" w:rsidP="00C00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«Б</w:t>
      </w:r>
      <w:r w:rsidR="00C00FBD" w:rsidRPr="00BA2AB6">
        <w:rPr>
          <w:b/>
          <w:sz w:val="32"/>
          <w:szCs w:val="32"/>
        </w:rPr>
        <w:t>» класс</w:t>
      </w:r>
    </w:p>
    <w:p w:rsidR="00C00FBD" w:rsidRPr="00BA2AB6" w:rsidRDefault="00C00FBD" w:rsidP="00C00FBD">
      <w:pPr>
        <w:rPr>
          <w:b/>
          <w:sz w:val="32"/>
          <w:szCs w:val="32"/>
        </w:rPr>
      </w:pP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</w:p>
    <w:tbl>
      <w:tblPr>
        <w:tblW w:w="0" w:type="auto"/>
        <w:tblInd w:w="433" w:type="dxa"/>
        <w:tblLayout w:type="fixed"/>
        <w:tblLook w:val="0000" w:firstRow="0" w:lastRow="0" w:firstColumn="0" w:lastColumn="0" w:noHBand="0" w:noVBand="0"/>
      </w:tblPr>
      <w:tblGrid>
        <w:gridCol w:w="3524"/>
        <w:gridCol w:w="3465"/>
        <w:gridCol w:w="3334"/>
      </w:tblGrid>
      <w:tr w:rsidR="00C00FBD" w:rsidRPr="00BA2AB6" w:rsidTr="009C6222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Понедельник</w:t>
            </w: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Среда</w:t>
            </w:r>
          </w:p>
        </w:tc>
      </w:tr>
      <w:tr w:rsidR="00C00FBD" w:rsidRPr="00BA2AB6" w:rsidTr="009C6222"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222" w:rsidRPr="00BA2AB6" w:rsidRDefault="00C00FBD" w:rsidP="009C6222">
            <w:pPr>
              <w:snapToGrid w:val="0"/>
              <w:ind w:left="267" w:right="5" w:hanging="420"/>
              <w:jc w:val="both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</w:t>
            </w:r>
          </w:p>
          <w:p w:rsidR="00C00FBD" w:rsidRPr="00BA2AB6" w:rsidRDefault="00C00FBD" w:rsidP="009C6222">
            <w:pPr>
              <w:snapToGrid w:val="0"/>
              <w:ind w:left="267" w:right="5" w:hanging="420"/>
              <w:jc w:val="both"/>
              <w:rPr>
                <w:sz w:val="32"/>
                <w:szCs w:val="32"/>
                <w:vertAlign w:val="superscript"/>
              </w:rPr>
            </w:pPr>
            <w:r w:rsidRPr="00BA2AB6">
              <w:rPr>
                <w:sz w:val="32"/>
                <w:szCs w:val="32"/>
              </w:rPr>
              <w:t xml:space="preserve"> </w:t>
            </w:r>
            <w:r w:rsidR="00A92CDD" w:rsidRPr="00BA2AB6">
              <w:rPr>
                <w:sz w:val="32"/>
                <w:szCs w:val="32"/>
              </w:rPr>
              <w:t xml:space="preserve">    </w:t>
            </w:r>
            <w:r w:rsidRPr="00BA2AB6">
              <w:rPr>
                <w:sz w:val="32"/>
                <w:szCs w:val="32"/>
              </w:rPr>
              <w:t xml:space="preserve">1. </w:t>
            </w:r>
            <w:r w:rsidR="009C6222" w:rsidRPr="00BA2AB6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snapToGrid w:val="0"/>
              <w:ind w:left="267" w:right="5" w:hanging="420"/>
              <w:jc w:val="both"/>
              <w:rPr>
                <w:sz w:val="32"/>
                <w:szCs w:val="32"/>
              </w:rPr>
            </w:pPr>
          </w:p>
          <w:p w:rsidR="00C00FBD" w:rsidRPr="00BA2AB6" w:rsidRDefault="009B3D44" w:rsidP="009C6222">
            <w:pPr>
              <w:snapToGrid w:val="0"/>
              <w:ind w:left="286" w:right="5" w:hanging="42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2.Литературное чтение</w:t>
            </w:r>
          </w:p>
          <w:p w:rsidR="00C00FBD" w:rsidRPr="00BA2AB6" w:rsidRDefault="00C00FBD" w:rsidP="009C6222">
            <w:pPr>
              <w:jc w:val="both"/>
              <w:rPr>
                <w:sz w:val="32"/>
                <w:szCs w:val="32"/>
              </w:rPr>
            </w:pPr>
          </w:p>
          <w:p w:rsidR="00A92CDD" w:rsidRPr="00BA2AB6" w:rsidRDefault="00A92CDD" w:rsidP="00541DA4">
            <w:pPr>
              <w:jc w:val="both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3.</w:t>
            </w:r>
            <w:r w:rsidR="009B3D44">
              <w:rPr>
                <w:sz w:val="32"/>
                <w:szCs w:val="32"/>
              </w:rPr>
              <w:t>Окружающий мир</w:t>
            </w:r>
          </w:p>
          <w:p w:rsidR="00C00FBD" w:rsidRPr="00BA2AB6" w:rsidRDefault="00C00FBD" w:rsidP="009C6222">
            <w:pPr>
              <w:jc w:val="both"/>
              <w:rPr>
                <w:sz w:val="32"/>
                <w:szCs w:val="32"/>
              </w:rPr>
            </w:pPr>
          </w:p>
          <w:p w:rsidR="00541DA4" w:rsidRPr="00BA2AB6" w:rsidRDefault="00A92CDD" w:rsidP="009B3D44">
            <w:pPr>
              <w:jc w:val="both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</w:t>
            </w:r>
            <w:r w:rsidR="00A25F00">
              <w:rPr>
                <w:sz w:val="32"/>
                <w:szCs w:val="32"/>
              </w:rPr>
              <w:t xml:space="preserve"> </w:t>
            </w:r>
            <w:r w:rsidR="009C6222" w:rsidRPr="00BA2AB6">
              <w:rPr>
                <w:sz w:val="32"/>
                <w:szCs w:val="32"/>
              </w:rPr>
              <w:t xml:space="preserve">4. </w:t>
            </w:r>
            <w:r w:rsidR="009B3D44">
              <w:rPr>
                <w:sz w:val="32"/>
                <w:szCs w:val="32"/>
              </w:rPr>
              <w:t>Физкультура</w:t>
            </w:r>
          </w:p>
          <w:p w:rsidR="00C00FBD" w:rsidRPr="00BA2AB6" w:rsidRDefault="00C00FBD" w:rsidP="00A92CDD">
            <w:pPr>
              <w:jc w:val="both"/>
              <w:rPr>
                <w:sz w:val="32"/>
                <w:szCs w:val="32"/>
              </w:rPr>
            </w:pPr>
          </w:p>
          <w:p w:rsidR="00C00FBD" w:rsidRPr="00BA2AB6" w:rsidRDefault="00541DA4" w:rsidP="009C622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25F00">
              <w:rPr>
                <w:sz w:val="32"/>
                <w:szCs w:val="32"/>
              </w:rPr>
              <w:t xml:space="preserve"> </w:t>
            </w:r>
            <w:r w:rsidR="00C00FBD" w:rsidRPr="00BA2AB6">
              <w:rPr>
                <w:sz w:val="32"/>
                <w:szCs w:val="32"/>
              </w:rPr>
              <w:t>5.</w:t>
            </w:r>
            <w:r w:rsidR="009C6222" w:rsidRPr="00BA2AB6">
              <w:rPr>
                <w:sz w:val="32"/>
                <w:szCs w:val="32"/>
              </w:rPr>
              <w:t xml:space="preserve"> ИЗО</w:t>
            </w:r>
          </w:p>
          <w:p w:rsidR="00C00FBD" w:rsidRPr="00BA2AB6" w:rsidRDefault="00C00FBD" w:rsidP="009C622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222" w:rsidRPr="00BA2AB6" w:rsidRDefault="009C6222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1. </w:t>
            </w:r>
            <w:r w:rsidR="009C6222" w:rsidRPr="00BA2AB6">
              <w:rPr>
                <w:sz w:val="32"/>
                <w:szCs w:val="32"/>
              </w:rPr>
              <w:t>Математика</w:t>
            </w: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2. </w:t>
            </w:r>
            <w:r w:rsidR="009B3D44">
              <w:rPr>
                <w:sz w:val="32"/>
                <w:szCs w:val="32"/>
              </w:rPr>
              <w:t xml:space="preserve">Английский язык </w:t>
            </w: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Default="00A25F00" w:rsidP="00A25F0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9B3D44">
              <w:rPr>
                <w:sz w:val="32"/>
                <w:szCs w:val="32"/>
              </w:rPr>
              <w:t>Русский язык</w:t>
            </w:r>
          </w:p>
          <w:p w:rsidR="00141E5A" w:rsidRDefault="00141E5A" w:rsidP="00141E5A">
            <w:pPr>
              <w:ind w:left="720"/>
              <w:rPr>
                <w:sz w:val="32"/>
                <w:szCs w:val="32"/>
              </w:rPr>
            </w:pPr>
          </w:p>
          <w:p w:rsidR="00141E5A" w:rsidRPr="00BA2AB6" w:rsidRDefault="00A25F00" w:rsidP="00A25F0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141E5A">
              <w:rPr>
                <w:sz w:val="32"/>
                <w:szCs w:val="32"/>
              </w:rPr>
              <w:t>Физкультура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A25F00" w:rsidP="009C62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141E5A">
              <w:rPr>
                <w:sz w:val="32"/>
                <w:szCs w:val="32"/>
              </w:rPr>
              <w:t>5</w:t>
            </w:r>
            <w:r w:rsidR="00C00FBD" w:rsidRPr="00BA2AB6">
              <w:rPr>
                <w:sz w:val="32"/>
                <w:szCs w:val="32"/>
              </w:rPr>
              <w:t xml:space="preserve">. </w:t>
            </w:r>
            <w:r w:rsidR="009B3D44">
              <w:rPr>
                <w:sz w:val="32"/>
                <w:szCs w:val="32"/>
              </w:rPr>
              <w:t>Литературное чтение</w:t>
            </w:r>
          </w:p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 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DD" w:rsidRPr="00BA2AB6" w:rsidRDefault="00A92CD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1. </w:t>
            </w:r>
            <w:r w:rsidR="00A92CDD" w:rsidRPr="00BA2AB6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2. </w:t>
            </w:r>
            <w:r w:rsidR="009B3D44">
              <w:rPr>
                <w:sz w:val="32"/>
                <w:szCs w:val="32"/>
              </w:rPr>
              <w:t>Математика</w:t>
            </w:r>
          </w:p>
          <w:p w:rsidR="00A92CDD" w:rsidRPr="00BA2AB6" w:rsidRDefault="00A92CDD" w:rsidP="00A25F00">
            <w:pPr>
              <w:rPr>
                <w:sz w:val="32"/>
                <w:szCs w:val="32"/>
              </w:rPr>
            </w:pPr>
          </w:p>
          <w:p w:rsidR="00C00FBD" w:rsidRPr="00BA2AB6" w:rsidRDefault="00A25F00" w:rsidP="00A25F00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A92CDD" w:rsidRPr="00BA2AB6">
              <w:rPr>
                <w:sz w:val="32"/>
                <w:szCs w:val="32"/>
              </w:rPr>
              <w:t>Литературное чтение</w:t>
            </w:r>
          </w:p>
          <w:p w:rsidR="00A25F00" w:rsidRDefault="00A25F00" w:rsidP="00A25F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9B3D44" w:rsidRDefault="00A25F00" w:rsidP="009B3D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4.</w:t>
            </w:r>
            <w:r w:rsidR="00A92CDD" w:rsidRPr="00BA2AB6">
              <w:rPr>
                <w:sz w:val="32"/>
                <w:szCs w:val="32"/>
              </w:rPr>
              <w:t xml:space="preserve"> </w:t>
            </w:r>
            <w:r w:rsidR="009B3D44">
              <w:rPr>
                <w:sz w:val="32"/>
                <w:szCs w:val="32"/>
              </w:rPr>
              <w:t>Окружающий мир</w:t>
            </w:r>
          </w:p>
          <w:p w:rsidR="009B3D44" w:rsidRPr="00BA2AB6" w:rsidRDefault="009B3D44" w:rsidP="009B3D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5. Физкультура</w:t>
            </w:r>
          </w:p>
          <w:p w:rsidR="009B3D44" w:rsidRPr="00BA2AB6" w:rsidRDefault="009B3D44" w:rsidP="009B3D44">
            <w:pPr>
              <w:rPr>
                <w:sz w:val="32"/>
                <w:szCs w:val="32"/>
              </w:rPr>
            </w:pPr>
          </w:p>
          <w:p w:rsidR="00C00FBD" w:rsidRPr="00BA2AB6" w:rsidRDefault="009B3D44" w:rsidP="009B3D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C00FBD" w:rsidRPr="00BA2AB6">
              <w:rPr>
                <w:sz w:val="32"/>
                <w:szCs w:val="32"/>
              </w:rPr>
              <w:t xml:space="preserve"> </w:t>
            </w:r>
          </w:p>
        </w:tc>
      </w:tr>
      <w:tr w:rsidR="00C00FBD" w:rsidRPr="00BA2AB6" w:rsidTr="009C6222"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Четверг</w:t>
            </w: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Суббота</w:t>
            </w:r>
          </w:p>
        </w:tc>
      </w:tr>
      <w:tr w:rsidR="00C00FBD" w:rsidRPr="00BA2AB6" w:rsidTr="009C6222"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DD" w:rsidRPr="00BA2AB6" w:rsidRDefault="00A92CDD" w:rsidP="00A92CDD">
            <w:pPr>
              <w:ind w:left="360"/>
              <w:rPr>
                <w:sz w:val="32"/>
                <w:szCs w:val="32"/>
              </w:rPr>
            </w:pPr>
          </w:p>
          <w:p w:rsidR="00A92CDD" w:rsidRPr="00BA2AB6" w:rsidRDefault="00C00FBD" w:rsidP="00A92CDD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1. </w:t>
            </w:r>
            <w:r w:rsidR="00A92CDD" w:rsidRPr="00BA2AB6">
              <w:rPr>
                <w:sz w:val="32"/>
                <w:szCs w:val="32"/>
              </w:rPr>
              <w:t>Математика</w:t>
            </w:r>
          </w:p>
          <w:p w:rsidR="00A92CDD" w:rsidRPr="00BA2AB6" w:rsidRDefault="00A92CDD" w:rsidP="00A92CDD">
            <w:pPr>
              <w:ind w:left="720"/>
              <w:rPr>
                <w:sz w:val="32"/>
                <w:szCs w:val="32"/>
              </w:rPr>
            </w:pPr>
          </w:p>
          <w:p w:rsidR="00C00FBD" w:rsidRPr="00BA2AB6" w:rsidRDefault="00A92CDD" w:rsidP="009C6222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2. </w:t>
            </w:r>
            <w:r w:rsidR="00C00FBD" w:rsidRPr="00BA2AB6">
              <w:rPr>
                <w:sz w:val="32"/>
                <w:szCs w:val="32"/>
              </w:rPr>
              <w:t>Английский</w:t>
            </w:r>
            <w:r w:rsidRPr="00BA2AB6">
              <w:rPr>
                <w:sz w:val="32"/>
                <w:szCs w:val="32"/>
                <w:vertAlign w:val="superscript"/>
              </w:rPr>
              <w:t xml:space="preserve"> </w:t>
            </w:r>
            <w:r w:rsidRPr="00BA2AB6">
              <w:rPr>
                <w:sz w:val="32"/>
                <w:szCs w:val="32"/>
              </w:rPr>
              <w:t xml:space="preserve"> </w:t>
            </w:r>
            <w:r w:rsidR="009B3D44">
              <w:rPr>
                <w:sz w:val="32"/>
                <w:szCs w:val="32"/>
              </w:rPr>
              <w:t>язык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A92CDD" w:rsidP="00A92CDD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</w:t>
            </w:r>
            <w:r w:rsidR="00C00FBD" w:rsidRPr="00BA2AB6">
              <w:rPr>
                <w:sz w:val="32"/>
                <w:szCs w:val="32"/>
              </w:rPr>
              <w:t>3.</w:t>
            </w:r>
            <w:r w:rsidRPr="00BA2AB6">
              <w:rPr>
                <w:sz w:val="32"/>
                <w:szCs w:val="32"/>
              </w:rPr>
              <w:t xml:space="preserve"> </w:t>
            </w:r>
            <w:r w:rsidR="00C00FBD" w:rsidRPr="00BA2AB6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A92CDD" w:rsidP="00A92CDD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</w:t>
            </w:r>
            <w:r w:rsidR="00C00FBD" w:rsidRPr="00BA2AB6">
              <w:rPr>
                <w:sz w:val="32"/>
                <w:szCs w:val="32"/>
              </w:rPr>
              <w:t>4.</w:t>
            </w:r>
            <w:r w:rsidRPr="00BA2AB6">
              <w:rPr>
                <w:sz w:val="32"/>
                <w:szCs w:val="32"/>
              </w:rPr>
              <w:t xml:space="preserve">Литературное   </w:t>
            </w:r>
          </w:p>
          <w:p w:rsidR="00C00FBD" w:rsidRPr="00BA2AB6" w:rsidRDefault="00A92CD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  чтение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DD" w:rsidRPr="00BA2AB6" w:rsidRDefault="00C00FB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</w:t>
            </w:r>
          </w:p>
          <w:p w:rsidR="00A92CDD" w:rsidRPr="00BA2AB6" w:rsidRDefault="00C00FB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</w:t>
            </w:r>
            <w:r w:rsidR="00A92CDD" w:rsidRPr="00BA2AB6">
              <w:rPr>
                <w:sz w:val="32"/>
                <w:szCs w:val="32"/>
              </w:rPr>
              <w:t xml:space="preserve"> 1. Русский язык</w:t>
            </w:r>
            <w:r w:rsidRPr="00BA2AB6">
              <w:rPr>
                <w:sz w:val="32"/>
                <w:szCs w:val="32"/>
              </w:rPr>
              <w:t xml:space="preserve">. </w:t>
            </w:r>
            <w:r w:rsidR="00A92CDD" w:rsidRPr="00BA2AB6">
              <w:rPr>
                <w:sz w:val="32"/>
                <w:szCs w:val="32"/>
              </w:rPr>
              <w:t xml:space="preserve">        </w:t>
            </w:r>
          </w:p>
          <w:p w:rsidR="00A92CDD" w:rsidRPr="00BA2AB6" w:rsidRDefault="00A92CDD" w:rsidP="009C6222">
            <w:pPr>
              <w:rPr>
                <w:sz w:val="32"/>
                <w:szCs w:val="32"/>
              </w:rPr>
            </w:pPr>
          </w:p>
          <w:p w:rsidR="00C00FBD" w:rsidRPr="00BA2AB6" w:rsidRDefault="00A92CD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2. </w:t>
            </w:r>
            <w:r w:rsidR="00C00FBD" w:rsidRPr="00BA2AB6">
              <w:rPr>
                <w:sz w:val="32"/>
                <w:szCs w:val="32"/>
              </w:rPr>
              <w:t>Математика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A92CDD" w:rsidP="00A92CDD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</w:t>
            </w:r>
            <w:r w:rsidR="00C00FBD" w:rsidRPr="00BA2AB6">
              <w:rPr>
                <w:sz w:val="32"/>
                <w:szCs w:val="32"/>
              </w:rPr>
              <w:t xml:space="preserve"> 3. </w:t>
            </w:r>
            <w:r w:rsidR="009B3D44">
              <w:rPr>
                <w:sz w:val="32"/>
                <w:szCs w:val="32"/>
              </w:rPr>
              <w:t>Технология</w:t>
            </w:r>
          </w:p>
          <w:p w:rsidR="00C00FBD" w:rsidRPr="00BA2AB6" w:rsidRDefault="00C00FBD" w:rsidP="009C6222">
            <w:pPr>
              <w:ind w:left="361" w:right="5" w:hanging="360"/>
              <w:rPr>
                <w:sz w:val="32"/>
                <w:szCs w:val="32"/>
              </w:rPr>
            </w:pPr>
          </w:p>
          <w:p w:rsidR="00C00FBD" w:rsidRDefault="00A92CDD" w:rsidP="009C6222">
            <w:pPr>
              <w:ind w:left="361" w:right="5" w:hanging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4</w:t>
            </w:r>
            <w:r w:rsidR="00C00FBD" w:rsidRPr="00BA2AB6">
              <w:rPr>
                <w:sz w:val="32"/>
                <w:szCs w:val="32"/>
              </w:rPr>
              <w:t xml:space="preserve">. </w:t>
            </w:r>
            <w:r w:rsidRPr="00BA2AB6">
              <w:rPr>
                <w:sz w:val="32"/>
                <w:szCs w:val="32"/>
              </w:rPr>
              <w:t>Музыка</w:t>
            </w:r>
          </w:p>
          <w:p w:rsidR="00541DA4" w:rsidRPr="00BA2AB6" w:rsidRDefault="00541DA4" w:rsidP="009C6222">
            <w:pPr>
              <w:ind w:left="361" w:right="5" w:hanging="360"/>
              <w:rPr>
                <w:sz w:val="32"/>
                <w:szCs w:val="32"/>
              </w:rPr>
            </w:pPr>
          </w:p>
          <w:p w:rsidR="00C00FBD" w:rsidRPr="00BA2AB6" w:rsidRDefault="00C00FBD" w:rsidP="00D018F8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</w:tc>
      </w:tr>
    </w:tbl>
    <w:p w:rsidR="00C00FBD" w:rsidRPr="00BA2AB6" w:rsidRDefault="00C00FBD" w:rsidP="00C00FBD">
      <w:pPr>
        <w:jc w:val="center"/>
      </w:pPr>
    </w:p>
    <w:p w:rsidR="00E837CF" w:rsidRDefault="00E837CF" w:rsidP="00C00FBD">
      <w:pPr>
        <w:jc w:val="right"/>
        <w:rPr>
          <w:sz w:val="32"/>
          <w:szCs w:val="32"/>
        </w:rPr>
      </w:pPr>
    </w:p>
    <w:p w:rsidR="00E837CF" w:rsidRDefault="00E837CF" w:rsidP="00C00FBD">
      <w:pPr>
        <w:jc w:val="right"/>
        <w:rPr>
          <w:sz w:val="32"/>
          <w:szCs w:val="32"/>
        </w:rPr>
      </w:pP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Приказ №___от ___ 20___г.</w:t>
      </w: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</w:p>
    <w:p w:rsidR="00C00FBD" w:rsidRPr="00BA2AB6" w:rsidRDefault="009B3D44" w:rsidP="00C00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«В</w:t>
      </w:r>
      <w:r w:rsidR="00C00FBD" w:rsidRPr="00BA2AB6">
        <w:rPr>
          <w:b/>
          <w:sz w:val="32"/>
          <w:szCs w:val="32"/>
        </w:rPr>
        <w:t>» класс</w:t>
      </w: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</w:p>
    <w:p w:rsidR="00C00FBD" w:rsidRPr="00BA2AB6" w:rsidRDefault="00C00FBD" w:rsidP="00C00FBD">
      <w:pPr>
        <w:rPr>
          <w:b/>
          <w:sz w:val="32"/>
          <w:szCs w:val="32"/>
        </w:rPr>
      </w:pP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</w:p>
    <w:tbl>
      <w:tblPr>
        <w:tblW w:w="0" w:type="auto"/>
        <w:tblInd w:w="433" w:type="dxa"/>
        <w:tblLayout w:type="fixed"/>
        <w:tblLook w:val="0000" w:firstRow="0" w:lastRow="0" w:firstColumn="0" w:lastColumn="0" w:noHBand="0" w:noVBand="0"/>
      </w:tblPr>
      <w:tblGrid>
        <w:gridCol w:w="3411"/>
        <w:gridCol w:w="3472"/>
        <w:gridCol w:w="3447"/>
      </w:tblGrid>
      <w:tr w:rsidR="00C00FBD" w:rsidRPr="00BA2AB6" w:rsidTr="009C6222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Понедельник</w:t>
            </w: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Среда</w:t>
            </w:r>
          </w:p>
        </w:tc>
      </w:tr>
      <w:tr w:rsidR="00C00FBD" w:rsidRPr="00BA2AB6" w:rsidTr="009C6222"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tabs>
                <w:tab w:val="left" w:pos="1440"/>
              </w:tabs>
              <w:snapToGrid w:val="0"/>
              <w:ind w:left="720"/>
              <w:rPr>
                <w:sz w:val="32"/>
                <w:szCs w:val="32"/>
              </w:rPr>
            </w:pPr>
          </w:p>
          <w:p w:rsidR="00C00FBD" w:rsidRPr="00BA2AB6" w:rsidRDefault="00F71EC2" w:rsidP="00C00FBD">
            <w:pPr>
              <w:numPr>
                <w:ilvl w:val="0"/>
                <w:numId w:val="29"/>
              </w:num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Литературное </w:t>
            </w:r>
          </w:p>
          <w:p w:rsidR="00F71EC2" w:rsidRPr="00BA2AB6" w:rsidRDefault="00F71EC2" w:rsidP="00F71EC2">
            <w:pPr>
              <w:ind w:left="72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чтение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9B3D44" w:rsidP="009B3D44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F71EC2" w:rsidRPr="00BA2AB6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Default="00F71EC2" w:rsidP="00C00FBD">
            <w:pPr>
              <w:numPr>
                <w:ilvl w:val="0"/>
                <w:numId w:val="31"/>
              </w:num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Физкультура</w:t>
            </w:r>
          </w:p>
          <w:p w:rsidR="009B3D44" w:rsidRDefault="009B3D44" w:rsidP="009B3D44">
            <w:pPr>
              <w:rPr>
                <w:sz w:val="32"/>
                <w:szCs w:val="32"/>
              </w:rPr>
            </w:pPr>
          </w:p>
          <w:p w:rsidR="009B3D44" w:rsidRPr="00BA2AB6" w:rsidRDefault="009B3D44" w:rsidP="009B3D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4. Математика</w:t>
            </w:r>
          </w:p>
          <w:p w:rsidR="00C00FBD" w:rsidRPr="00BA2AB6" w:rsidRDefault="00C00FBD" w:rsidP="009C6222">
            <w:pPr>
              <w:pStyle w:val="a4"/>
              <w:rPr>
                <w:sz w:val="32"/>
                <w:szCs w:val="32"/>
              </w:rPr>
            </w:pPr>
          </w:p>
          <w:p w:rsidR="00C00FBD" w:rsidRPr="00BA2AB6" w:rsidRDefault="009B3D44" w:rsidP="009B3D44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 w:rsidR="00F71EC2" w:rsidRPr="00BA2AB6">
              <w:rPr>
                <w:sz w:val="32"/>
                <w:szCs w:val="32"/>
              </w:rPr>
              <w:t>ИЗО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F71EC2" w:rsidRPr="00BA2AB6" w:rsidRDefault="00C00FBD" w:rsidP="009B3D44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 1.</w:t>
            </w:r>
            <w:r w:rsidR="009B3D44">
              <w:rPr>
                <w:sz w:val="32"/>
                <w:szCs w:val="32"/>
              </w:rPr>
              <w:t>Физкультура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</w:t>
            </w: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2.</w:t>
            </w:r>
            <w:r w:rsidR="009B3D44">
              <w:rPr>
                <w:sz w:val="32"/>
                <w:szCs w:val="32"/>
              </w:rPr>
              <w:t>Чтение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 3.</w:t>
            </w:r>
            <w:r w:rsidR="009B3D44">
              <w:rPr>
                <w:sz w:val="32"/>
                <w:szCs w:val="32"/>
              </w:rPr>
              <w:t xml:space="preserve"> </w:t>
            </w:r>
            <w:r w:rsidRPr="00BA2AB6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Default="00F71EC2" w:rsidP="00C00FBD">
            <w:pPr>
              <w:numPr>
                <w:ilvl w:val="0"/>
                <w:numId w:val="32"/>
              </w:numPr>
              <w:tabs>
                <w:tab w:val="left" w:pos="360"/>
              </w:tabs>
              <w:ind w:left="360" w:firstLine="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Математика</w:t>
            </w:r>
          </w:p>
          <w:p w:rsidR="009B3D44" w:rsidRDefault="009B3D44" w:rsidP="009B3D44">
            <w:pPr>
              <w:tabs>
                <w:tab w:val="left" w:pos="360"/>
              </w:tabs>
              <w:ind w:left="360"/>
              <w:rPr>
                <w:sz w:val="32"/>
                <w:szCs w:val="32"/>
              </w:rPr>
            </w:pPr>
          </w:p>
          <w:p w:rsidR="009B3D44" w:rsidRPr="00BA2AB6" w:rsidRDefault="009B3D44" w:rsidP="00C00FBD">
            <w:pPr>
              <w:numPr>
                <w:ilvl w:val="0"/>
                <w:numId w:val="32"/>
              </w:numPr>
              <w:tabs>
                <w:tab w:val="left" w:pos="360"/>
              </w:tabs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  <w:p w:rsidR="00C00FBD" w:rsidRPr="00BA2AB6" w:rsidRDefault="00C00FBD" w:rsidP="009C6222">
            <w:pPr>
              <w:tabs>
                <w:tab w:val="left" w:pos="360"/>
              </w:tabs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F71EC2">
            <w:pPr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tabs>
                <w:tab w:val="left" w:pos="360"/>
              </w:tabs>
              <w:ind w:left="360"/>
              <w:rPr>
                <w:sz w:val="32"/>
                <w:szCs w:val="32"/>
              </w:rPr>
            </w:pPr>
          </w:p>
        </w:tc>
        <w:tc>
          <w:tcPr>
            <w:tcW w:w="3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C00FBD" w:rsidRPr="00BA2AB6" w:rsidRDefault="00F71EC2" w:rsidP="00C00FBD">
            <w:pPr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Литературное </w:t>
            </w:r>
          </w:p>
          <w:p w:rsidR="00F71EC2" w:rsidRPr="00BA2AB6" w:rsidRDefault="00F71EC2" w:rsidP="00F71EC2">
            <w:pPr>
              <w:ind w:left="72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чтение</w:t>
            </w:r>
          </w:p>
          <w:p w:rsidR="00C00FBD" w:rsidRPr="00BA2AB6" w:rsidRDefault="00C00FBD" w:rsidP="009C6222">
            <w:pPr>
              <w:ind w:left="720"/>
              <w:rPr>
                <w:sz w:val="32"/>
                <w:szCs w:val="32"/>
              </w:rPr>
            </w:pPr>
          </w:p>
          <w:p w:rsidR="00C00FBD" w:rsidRPr="00BA2AB6" w:rsidRDefault="00C00FBD" w:rsidP="00C00FBD">
            <w:pPr>
              <w:numPr>
                <w:ilvl w:val="0"/>
                <w:numId w:val="33"/>
              </w:num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3. </w:t>
            </w:r>
            <w:r w:rsidR="009B3D44">
              <w:rPr>
                <w:sz w:val="32"/>
                <w:szCs w:val="32"/>
              </w:rPr>
              <w:t>Физкультура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98" w:right="-14" w:hanging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4. </w:t>
            </w:r>
            <w:r w:rsidR="009B3D44">
              <w:rPr>
                <w:sz w:val="32"/>
                <w:szCs w:val="32"/>
              </w:rPr>
              <w:t>Математика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5.  </w:t>
            </w:r>
            <w:r w:rsidR="009B3D44">
              <w:rPr>
                <w:sz w:val="32"/>
                <w:szCs w:val="32"/>
              </w:rPr>
              <w:t>Окружающий мир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</w:tc>
      </w:tr>
      <w:tr w:rsidR="00C00FBD" w:rsidRPr="00BA2AB6" w:rsidTr="009C6222"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Четверг</w:t>
            </w: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3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Суббота</w:t>
            </w:r>
          </w:p>
        </w:tc>
      </w:tr>
      <w:tr w:rsidR="00C00FBD" w:rsidRPr="00BA2AB6" w:rsidTr="009C6222"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C00FBD" w:rsidRPr="00BA2AB6" w:rsidRDefault="00BA2AB6" w:rsidP="00BA2AB6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</w:t>
            </w:r>
            <w:r w:rsidR="00325C40" w:rsidRPr="00BA2AB6">
              <w:rPr>
                <w:sz w:val="32"/>
                <w:szCs w:val="32"/>
              </w:rPr>
              <w:t>1</w:t>
            </w:r>
            <w:r w:rsidR="00C00FBD" w:rsidRPr="00BA2AB6">
              <w:rPr>
                <w:sz w:val="32"/>
                <w:szCs w:val="32"/>
              </w:rPr>
              <w:t>.</w:t>
            </w:r>
            <w:r w:rsidR="00325C40" w:rsidRPr="00BA2AB6">
              <w:rPr>
                <w:sz w:val="32"/>
                <w:szCs w:val="32"/>
              </w:rPr>
              <w:t xml:space="preserve">Литературное   </w:t>
            </w:r>
          </w:p>
          <w:p w:rsidR="00325C40" w:rsidRPr="00BA2AB6" w:rsidRDefault="00325C40" w:rsidP="009C6222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чтение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2.</w:t>
            </w:r>
            <w:r w:rsidR="00325C40" w:rsidRPr="00BA2AB6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3.</w:t>
            </w:r>
            <w:r w:rsidR="00325C40" w:rsidRPr="00BA2AB6">
              <w:rPr>
                <w:sz w:val="32"/>
                <w:szCs w:val="32"/>
              </w:rPr>
              <w:t xml:space="preserve"> </w:t>
            </w:r>
            <w:r w:rsidR="009B3D44">
              <w:rPr>
                <w:sz w:val="32"/>
                <w:szCs w:val="32"/>
              </w:rPr>
              <w:t>Математика</w:t>
            </w:r>
          </w:p>
          <w:p w:rsidR="00C00FBD" w:rsidRPr="00BA2AB6" w:rsidRDefault="00C00FBD" w:rsidP="009C6222">
            <w:pPr>
              <w:pStyle w:val="a4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4.</w:t>
            </w:r>
            <w:r w:rsidR="00325C40" w:rsidRPr="00BA2AB6">
              <w:rPr>
                <w:sz w:val="32"/>
                <w:szCs w:val="32"/>
              </w:rPr>
              <w:t xml:space="preserve"> </w:t>
            </w:r>
            <w:r w:rsidR="009B3D44">
              <w:rPr>
                <w:sz w:val="32"/>
                <w:szCs w:val="32"/>
              </w:rPr>
              <w:t>Окружающий мир</w:t>
            </w:r>
          </w:p>
          <w:p w:rsidR="00325C40" w:rsidRPr="00BA2AB6" w:rsidRDefault="00325C40" w:rsidP="009C6222">
            <w:pPr>
              <w:ind w:left="360"/>
              <w:rPr>
                <w:sz w:val="32"/>
                <w:szCs w:val="32"/>
              </w:rPr>
            </w:pPr>
          </w:p>
          <w:p w:rsidR="00F71EC2" w:rsidRPr="00BA2AB6" w:rsidRDefault="00BA2AB6" w:rsidP="00BA2AB6">
            <w:pPr>
              <w:tabs>
                <w:tab w:val="right" w:pos="3195"/>
              </w:tabs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ab/>
            </w:r>
          </w:p>
          <w:p w:rsidR="00BA2AB6" w:rsidRPr="00BA2AB6" w:rsidRDefault="00BA2AB6" w:rsidP="00BA2AB6">
            <w:pPr>
              <w:tabs>
                <w:tab w:val="right" w:pos="3195"/>
              </w:tabs>
              <w:ind w:left="360"/>
              <w:rPr>
                <w:sz w:val="32"/>
                <w:szCs w:val="32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C00FBD" w:rsidRPr="00BA2AB6" w:rsidRDefault="00325C40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1. </w:t>
            </w:r>
            <w:r w:rsidR="00EE1391">
              <w:rPr>
                <w:sz w:val="32"/>
                <w:szCs w:val="32"/>
              </w:rPr>
              <w:t>Чтение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2. </w:t>
            </w:r>
            <w:r w:rsidR="00E837CF" w:rsidRPr="00BA2AB6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ind w:left="23" w:right="5" w:hanging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2. 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3. </w:t>
            </w:r>
            <w:r w:rsidR="00EE1391">
              <w:rPr>
                <w:sz w:val="32"/>
                <w:szCs w:val="32"/>
              </w:rPr>
              <w:t>Математика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325C40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4. </w:t>
            </w:r>
            <w:r w:rsidR="00EE1391">
              <w:rPr>
                <w:sz w:val="32"/>
                <w:szCs w:val="32"/>
              </w:rPr>
              <w:t>Технология</w:t>
            </w:r>
          </w:p>
          <w:p w:rsidR="00C00FBD" w:rsidRPr="00BA2AB6" w:rsidRDefault="00C00FBD" w:rsidP="009C6222">
            <w:pPr>
              <w:ind w:left="54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540"/>
              <w:rPr>
                <w:sz w:val="32"/>
                <w:szCs w:val="32"/>
              </w:rPr>
            </w:pPr>
          </w:p>
        </w:tc>
        <w:tc>
          <w:tcPr>
            <w:tcW w:w="3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</w:tc>
      </w:tr>
    </w:tbl>
    <w:p w:rsidR="008B5152" w:rsidRDefault="008B5152" w:rsidP="00325C40">
      <w:pPr>
        <w:tabs>
          <w:tab w:val="left" w:pos="6891"/>
        </w:tabs>
        <w:rPr>
          <w:sz w:val="32"/>
          <w:szCs w:val="32"/>
        </w:rPr>
      </w:pPr>
    </w:p>
    <w:p w:rsidR="008B5152" w:rsidRDefault="008B5152" w:rsidP="00C00FBD">
      <w:pPr>
        <w:jc w:val="right"/>
        <w:rPr>
          <w:sz w:val="32"/>
          <w:szCs w:val="32"/>
        </w:rPr>
      </w:pP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Приказ №___от ___ 20___г.</w:t>
      </w: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  <w:r w:rsidRPr="00BA2AB6">
        <w:rPr>
          <w:b/>
          <w:sz w:val="32"/>
          <w:szCs w:val="32"/>
        </w:rPr>
        <w:t>3 «А» класс</w:t>
      </w:r>
    </w:p>
    <w:p w:rsidR="00C00FBD" w:rsidRPr="00BA2AB6" w:rsidRDefault="00C00FBD" w:rsidP="00C00FBD">
      <w:pPr>
        <w:rPr>
          <w:b/>
          <w:sz w:val="32"/>
          <w:szCs w:val="32"/>
        </w:rPr>
      </w:pP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</w:p>
    <w:tbl>
      <w:tblPr>
        <w:tblW w:w="0" w:type="auto"/>
        <w:tblInd w:w="433" w:type="dxa"/>
        <w:tblLayout w:type="fixed"/>
        <w:tblLook w:val="0000" w:firstRow="0" w:lastRow="0" w:firstColumn="0" w:lastColumn="0" w:noHBand="0" w:noVBand="0"/>
      </w:tblPr>
      <w:tblGrid>
        <w:gridCol w:w="3411"/>
        <w:gridCol w:w="3472"/>
        <w:gridCol w:w="3447"/>
      </w:tblGrid>
      <w:tr w:rsidR="00C00FBD" w:rsidRPr="00BA2AB6" w:rsidTr="009C6222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Понедельник</w:t>
            </w: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Среда</w:t>
            </w:r>
          </w:p>
        </w:tc>
      </w:tr>
      <w:tr w:rsidR="00C00FBD" w:rsidRPr="00BA2AB6" w:rsidTr="009C6222"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tabs>
                <w:tab w:val="left" w:pos="1440"/>
              </w:tabs>
              <w:snapToGrid w:val="0"/>
              <w:ind w:left="72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1. </w:t>
            </w:r>
            <w:r w:rsidR="00EE1391">
              <w:rPr>
                <w:sz w:val="32"/>
                <w:szCs w:val="32"/>
              </w:rPr>
              <w:t>Литературное чтение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541DA4" w:rsidP="00541D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2. </w:t>
            </w:r>
            <w:r w:rsidR="00EE1391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325C40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3. </w:t>
            </w:r>
            <w:r w:rsidR="00EE1391">
              <w:rPr>
                <w:sz w:val="32"/>
                <w:szCs w:val="32"/>
              </w:rPr>
              <w:t>Окружающий мир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325C40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4</w:t>
            </w:r>
            <w:r w:rsidR="00C00FBD" w:rsidRPr="00BA2AB6">
              <w:rPr>
                <w:sz w:val="32"/>
                <w:szCs w:val="32"/>
              </w:rPr>
              <w:t xml:space="preserve">. </w:t>
            </w:r>
            <w:r w:rsidR="00EE1391">
              <w:rPr>
                <w:sz w:val="32"/>
                <w:szCs w:val="32"/>
              </w:rPr>
              <w:t>Физкультура</w:t>
            </w:r>
          </w:p>
          <w:p w:rsidR="00325C40" w:rsidRPr="00BA2AB6" w:rsidRDefault="00325C40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</w:t>
            </w:r>
          </w:p>
          <w:p w:rsidR="00325C40" w:rsidRPr="00BA2AB6" w:rsidRDefault="00325C40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5. ИЗО</w:t>
            </w:r>
          </w:p>
          <w:p w:rsidR="00C00FBD" w:rsidRPr="00BA2AB6" w:rsidRDefault="00C00FBD" w:rsidP="009C6222">
            <w:pPr>
              <w:tabs>
                <w:tab w:val="left" w:pos="720"/>
              </w:tabs>
              <w:rPr>
                <w:sz w:val="32"/>
                <w:szCs w:val="32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C00FBD" w:rsidP="00C00FBD">
            <w:pPr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Математика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EE1391" w:rsidP="00EE13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2. </w:t>
            </w:r>
            <w:r w:rsidR="00325C40" w:rsidRPr="00BA2AB6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Default="00EE1391" w:rsidP="00541DA4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3</w:t>
            </w:r>
            <w:r w:rsidR="00541DA4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Английский язык ½</w:t>
            </w:r>
          </w:p>
          <w:p w:rsidR="00EE1391" w:rsidRDefault="00EE1391" w:rsidP="00541DA4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4.Литературное чтение</w:t>
            </w:r>
          </w:p>
          <w:p w:rsidR="00EE1391" w:rsidRPr="00BA2AB6" w:rsidRDefault="00EE1391" w:rsidP="00541DA4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 . Технология</w:t>
            </w:r>
          </w:p>
          <w:p w:rsidR="00C00FBD" w:rsidRPr="00BA2AB6" w:rsidRDefault="00C00FBD" w:rsidP="009C6222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1.</w:t>
            </w:r>
            <w:r w:rsidR="00EE1391">
              <w:rPr>
                <w:sz w:val="32"/>
                <w:szCs w:val="32"/>
              </w:rPr>
              <w:t xml:space="preserve"> Русский язык</w:t>
            </w: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2.</w:t>
            </w:r>
            <w:r w:rsidR="00EE1391">
              <w:rPr>
                <w:sz w:val="32"/>
                <w:szCs w:val="32"/>
              </w:rPr>
              <w:t xml:space="preserve"> Математика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 3.</w:t>
            </w:r>
            <w:r w:rsidR="00EE1391">
              <w:rPr>
                <w:sz w:val="32"/>
                <w:szCs w:val="32"/>
              </w:rPr>
              <w:t>Литературное чтение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325C40" w:rsidP="00325C40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4.Физкультура</w:t>
            </w:r>
          </w:p>
          <w:p w:rsidR="00C00FBD" w:rsidRPr="00BA2AB6" w:rsidRDefault="00C00FBD" w:rsidP="009C6222">
            <w:pPr>
              <w:pStyle w:val="a4"/>
              <w:rPr>
                <w:sz w:val="32"/>
                <w:szCs w:val="32"/>
              </w:rPr>
            </w:pPr>
          </w:p>
          <w:p w:rsidR="00541DA4" w:rsidRPr="00BA2AB6" w:rsidRDefault="00541DA4" w:rsidP="00541DA4">
            <w:pPr>
              <w:tabs>
                <w:tab w:val="left" w:pos="360"/>
              </w:tabs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Ок</w:t>
            </w:r>
            <w:r w:rsidRPr="00BA2AB6">
              <w:rPr>
                <w:sz w:val="32"/>
                <w:szCs w:val="32"/>
              </w:rPr>
              <w:t>ружающий мир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</w:tc>
      </w:tr>
      <w:tr w:rsidR="00C00FBD" w:rsidRPr="00BA2AB6" w:rsidTr="009C6222"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Четверг</w:t>
            </w: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3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Суббота</w:t>
            </w:r>
          </w:p>
        </w:tc>
      </w:tr>
      <w:tr w:rsidR="00C00FBD" w:rsidRPr="00BA2AB6" w:rsidTr="009C6222"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325C40" w:rsidP="009C6222">
            <w:pPr>
              <w:tabs>
                <w:tab w:val="left" w:pos="720"/>
              </w:tabs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1. Математика</w:t>
            </w:r>
          </w:p>
          <w:p w:rsidR="00325C40" w:rsidRPr="00BA2AB6" w:rsidRDefault="00325C40" w:rsidP="009C6222">
            <w:pPr>
              <w:tabs>
                <w:tab w:val="left" w:pos="720"/>
              </w:tabs>
              <w:rPr>
                <w:sz w:val="32"/>
                <w:szCs w:val="32"/>
              </w:rPr>
            </w:pPr>
          </w:p>
          <w:p w:rsidR="00EE1391" w:rsidRPr="00BA2AB6" w:rsidRDefault="00325C40" w:rsidP="00EE1391">
            <w:pPr>
              <w:tabs>
                <w:tab w:val="left" w:pos="720"/>
              </w:tabs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2. </w:t>
            </w:r>
            <w:r w:rsidR="00EE1391" w:rsidRPr="00BA2AB6">
              <w:rPr>
                <w:sz w:val="32"/>
                <w:szCs w:val="32"/>
              </w:rPr>
              <w:t>Русский язык</w:t>
            </w:r>
          </w:p>
          <w:p w:rsidR="00EE1391" w:rsidRDefault="00EE1391" w:rsidP="009C6222">
            <w:pPr>
              <w:tabs>
                <w:tab w:val="left" w:pos="7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EE1391" w:rsidRDefault="00EE1391" w:rsidP="009C6222">
            <w:pPr>
              <w:tabs>
                <w:tab w:val="left" w:pos="7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325C40" w:rsidRPr="00BA2AB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 Литературное чтение</w:t>
            </w:r>
            <w:r w:rsidR="00325C40" w:rsidRPr="00BA2AB6">
              <w:rPr>
                <w:sz w:val="32"/>
                <w:szCs w:val="32"/>
              </w:rPr>
              <w:t xml:space="preserve">. </w:t>
            </w:r>
          </w:p>
          <w:p w:rsidR="00325C40" w:rsidRPr="00BA2AB6" w:rsidRDefault="00EE1391" w:rsidP="009C6222">
            <w:pPr>
              <w:tabs>
                <w:tab w:val="left" w:pos="7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25C40" w:rsidRPr="00BA2AB6">
              <w:rPr>
                <w:sz w:val="32"/>
                <w:szCs w:val="32"/>
              </w:rPr>
              <w:t xml:space="preserve">  4. </w:t>
            </w:r>
            <w:r w:rsidR="009835A8" w:rsidRPr="00BA2AB6">
              <w:rPr>
                <w:sz w:val="32"/>
                <w:szCs w:val="32"/>
              </w:rPr>
              <w:t>Физкультура</w:t>
            </w:r>
          </w:p>
          <w:p w:rsidR="009835A8" w:rsidRDefault="00325C40" w:rsidP="009C6222">
            <w:pPr>
              <w:tabs>
                <w:tab w:val="left" w:pos="720"/>
              </w:tabs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</w:t>
            </w:r>
          </w:p>
          <w:p w:rsidR="00325C40" w:rsidRPr="00BA2AB6" w:rsidRDefault="009835A8" w:rsidP="009C6222">
            <w:pPr>
              <w:tabs>
                <w:tab w:val="left" w:pos="7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325C40" w:rsidRPr="00BA2AB6">
              <w:rPr>
                <w:sz w:val="32"/>
                <w:szCs w:val="32"/>
              </w:rPr>
              <w:t xml:space="preserve"> 5. </w:t>
            </w:r>
            <w:r w:rsidR="00EE1391">
              <w:rPr>
                <w:sz w:val="32"/>
                <w:szCs w:val="32"/>
              </w:rPr>
              <w:t>Кл</w:t>
            </w:r>
            <w:proofErr w:type="gramStart"/>
            <w:r w:rsidR="00EE1391">
              <w:rPr>
                <w:sz w:val="32"/>
                <w:szCs w:val="32"/>
              </w:rPr>
              <w:t>.</w:t>
            </w:r>
            <w:proofErr w:type="gramEnd"/>
            <w:r w:rsidR="00EE1391">
              <w:rPr>
                <w:sz w:val="32"/>
                <w:szCs w:val="32"/>
              </w:rPr>
              <w:t xml:space="preserve"> </w:t>
            </w:r>
            <w:proofErr w:type="gramStart"/>
            <w:r w:rsidR="00EE1391">
              <w:rPr>
                <w:sz w:val="32"/>
                <w:szCs w:val="32"/>
              </w:rPr>
              <w:t>ч</w:t>
            </w:r>
            <w:proofErr w:type="gramEnd"/>
            <w:r w:rsidR="00EE1391">
              <w:rPr>
                <w:sz w:val="32"/>
                <w:szCs w:val="32"/>
              </w:rPr>
              <w:t>ас</w:t>
            </w:r>
          </w:p>
          <w:p w:rsidR="00325C40" w:rsidRPr="00BA2AB6" w:rsidRDefault="00325C40" w:rsidP="009C6222">
            <w:pPr>
              <w:tabs>
                <w:tab w:val="left" w:pos="720"/>
              </w:tabs>
              <w:rPr>
                <w:sz w:val="32"/>
                <w:szCs w:val="32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325C40" w:rsidP="009C6222">
            <w:pPr>
              <w:ind w:left="54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1. Русский язык</w:t>
            </w:r>
          </w:p>
          <w:p w:rsidR="00325C40" w:rsidRPr="00BA2AB6" w:rsidRDefault="00325C40" w:rsidP="009C6222">
            <w:pPr>
              <w:ind w:left="540"/>
              <w:rPr>
                <w:sz w:val="32"/>
                <w:szCs w:val="32"/>
              </w:rPr>
            </w:pPr>
          </w:p>
          <w:p w:rsidR="00325C40" w:rsidRPr="00BA2AB6" w:rsidRDefault="00325C40" w:rsidP="009C6222">
            <w:pPr>
              <w:ind w:left="54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2. </w:t>
            </w:r>
            <w:r w:rsidR="00EE1391">
              <w:rPr>
                <w:sz w:val="32"/>
                <w:szCs w:val="32"/>
              </w:rPr>
              <w:t>Математика</w:t>
            </w:r>
          </w:p>
          <w:p w:rsidR="00325C40" w:rsidRPr="00BA2AB6" w:rsidRDefault="00325C40" w:rsidP="009C6222">
            <w:pPr>
              <w:ind w:left="540"/>
              <w:rPr>
                <w:sz w:val="32"/>
                <w:szCs w:val="32"/>
              </w:rPr>
            </w:pPr>
          </w:p>
          <w:p w:rsidR="00325C40" w:rsidRPr="00BA2AB6" w:rsidRDefault="00325C40" w:rsidP="009C6222">
            <w:pPr>
              <w:ind w:left="54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3.</w:t>
            </w:r>
            <w:r w:rsidR="00EE1391" w:rsidRPr="00BA2AB6">
              <w:rPr>
                <w:sz w:val="32"/>
                <w:szCs w:val="32"/>
              </w:rPr>
              <w:t xml:space="preserve"> Английский ½</w:t>
            </w:r>
          </w:p>
          <w:p w:rsidR="00EE1391" w:rsidRDefault="00EE1391" w:rsidP="009C6222">
            <w:pPr>
              <w:ind w:left="540"/>
              <w:rPr>
                <w:sz w:val="32"/>
                <w:szCs w:val="32"/>
              </w:rPr>
            </w:pPr>
          </w:p>
          <w:p w:rsidR="00325C40" w:rsidRPr="00BA2AB6" w:rsidRDefault="00325C40" w:rsidP="009C6222">
            <w:pPr>
              <w:ind w:left="54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4. Музыка</w:t>
            </w:r>
          </w:p>
        </w:tc>
        <w:tc>
          <w:tcPr>
            <w:tcW w:w="3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left="360"/>
              <w:rPr>
                <w:sz w:val="32"/>
                <w:szCs w:val="32"/>
              </w:rPr>
            </w:pPr>
          </w:p>
        </w:tc>
      </w:tr>
    </w:tbl>
    <w:p w:rsidR="00C00FBD" w:rsidRPr="00BA2AB6" w:rsidRDefault="00C00FBD" w:rsidP="00C00FBD">
      <w:pPr>
        <w:rPr>
          <w:b/>
          <w:sz w:val="32"/>
          <w:szCs w:val="32"/>
        </w:rPr>
      </w:pPr>
    </w:p>
    <w:p w:rsidR="00C00FBD" w:rsidRPr="00BA2AB6" w:rsidRDefault="00C00FBD" w:rsidP="00C00FBD">
      <w:pPr>
        <w:jc w:val="right"/>
        <w:rPr>
          <w:b/>
          <w:sz w:val="32"/>
          <w:szCs w:val="32"/>
        </w:rPr>
      </w:pPr>
      <w:r w:rsidRPr="00BA2AB6">
        <w:rPr>
          <w:b/>
          <w:sz w:val="32"/>
          <w:szCs w:val="32"/>
        </w:rPr>
        <w:t xml:space="preserve">                                                                                                       </w:t>
      </w:r>
    </w:p>
    <w:p w:rsidR="008B5152" w:rsidRPr="00BA2AB6" w:rsidRDefault="008B5152" w:rsidP="00C00FBD">
      <w:pPr>
        <w:jc w:val="right"/>
        <w:rPr>
          <w:b/>
          <w:sz w:val="32"/>
          <w:szCs w:val="32"/>
        </w:rPr>
      </w:pPr>
    </w:p>
    <w:p w:rsidR="00EE1391" w:rsidRDefault="00EE1391" w:rsidP="00EE1391">
      <w:pPr>
        <w:rPr>
          <w:sz w:val="28"/>
          <w:szCs w:val="28"/>
        </w:rPr>
      </w:pPr>
    </w:p>
    <w:p w:rsidR="00EE1391" w:rsidRDefault="00EE1391" w:rsidP="00EE1391">
      <w:pPr>
        <w:tabs>
          <w:tab w:val="left" w:pos="6891"/>
        </w:tabs>
        <w:rPr>
          <w:sz w:val="32"/>
          <w:szCs w:val="32"/>
        </w:rPr>
      </w:pPr>
    </w:p>
    <w:p w:rsidR="00EE1391" w:rsidRDefault="00EE1391" w:rsidP="00EE1391">
      <w:pPr>
        <w:jc w:val="right"/>
        <w:rPr>
          <w:sz w:val="32"/>
          <w:szCs w:val="32"/>
        </w:rPr>
      </w:pPr>
    </w:p>
    <w:p w:rsidR="00EE1391" w:rsidRPr="009678F4" w:rsidRDefault="00EE1391" w:rsidP="00EE1391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EE1391" w:rsidRPr="009678F4" w:rsidRDefault="00EE1391" w:rsidP="00EE1391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EE1391" w:rsidRPr="009678F4" w:rsidRDefault="00EE1391" w:rsidP="00EE1391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EE1391" w:rsidRPr="009678F4" w:rsidRDefault="00EE1391" w:rsidP="00EE1391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Приказ №___от ___ 20___г.</w:t>
      </w:r>
    </w:p>
    <w:p w:rsidR="00EE1391" w:rsidRPr="00BA2AB6" w:rsidRDefault="00EE1391" w:rsidP="00EE1391">
      <w:pPr>
        <w:jc w:val="center"/>
        <w:rPr>
          <w:b/>
          <w:sz w:val="32"/>
          <w:szCs w:val="32"/>
        </w:rPr>
      </w:pPr>
    </w:p>
    <w:p w:rsidR="00EE1391" w:rsidRPr="00BA2AB6" w:rsidRDefault="00EE1391" w:rsidP="00EE1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«В</w:t>
      </w:r>
      <w:r w:rsidRPr="00BA2AB6">
        <w:rPr>
          <w:b/>
          <w:sz w:val="32"/>
          <w:szCs w:val="32"/>
        </w:rPr>
        <w:t>» класс</w:t>
      </w:r>
    </w:p>
    <w:p w:rsidR="00EE1391" w:rsidRPr="00BA2AB6" w:rsidRDefault="00EE1391" w:rsidP="00EE1391">
      <w:pPr>
        <w:rPr>
          <w:b/>
          <w:sz w:val="32"/>
          <w:szCs w:val="32"/>
        </w:rPr>
      </w:pPr>
    </w:p>
    <w:p w:rsidR="00EE1391" w:rsidRPr="00BA2AB6" w:rsidRDefault="00EE1391" w:rsidP="00EE1391">
      <w:pPr>
        <w:jc w:val="center"/>
        <w:rPr>
          <w:b/>
          <w:sz w:val="32"/>
          <w:szCs w:val="32"/>
        </w:rPr>
      </w:pPr>
    </w:p>
    <w:tbl>
      <w:tblPr>
        <w:tblW w:w="0" w:type="auto"/>
        <w:tblInd w:w="433" w:type="dxa"/>
        <w:tblLayout w:type="fixed"/>
        <w:tblLook w:val="0000" w:firstRow="0" w:lastRow="0" w:firstColumn="0" w:lastColumn="0" w:noHBand="0" w:noVBand="0"/>
      </w:tblPr>
      <w:tblGrid>
        <w:gridCol w:w="3411"/>
        <w:gridCol w:w="3472"/>
        <w:gridCol w:w="3447"/>
      </w:tblGrid>
      <w:tr w:rsidR="00EE1391" w:rsidRPr="00BA2AB6" w:rsidTr="005C436C"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91" w:rsidRPr="00BA2AB6" w:rsidRDefault="00EE1391" w:rsidP="005C436C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EE1391" w:rsidRPr="00BA2AB6" w:rsidRDefault="00EE1391" w:rsidP="005C436C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Понедельник</w:t>
            </w:r>
          </w:p>
          <w:p w:rsidR="00EE1391" w:rsidRPr="00BA2AB6" w:rsidRDefault="00EE1391" w:rsidP="005C436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91" w:rsidRPr="00BA2AB6" w:rsidRDefault="00EE1391" w:rsidP="005C436C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EE1391" w:rsidRPr="00BA2AB6" w:rsidRDefault="00EE1391" w:rsidP="005C436C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91" w:rsidRPr="00BA2AB6" w:rsidRDefault="00EE1391" w:rsidP="005C436C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EE1391" w:rsidRPr="00BA2AB6" w:rsidRDefault="00EE1391" w:rsidP="005C436C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Среда</w:t>
            </w:r>
          </w:p>
        </w:tc>
      </w:tr>
      <w:tr w:rsidR="00EE1391" w:rsidRPr="00BA2AB6" w:rsidTr="005C436C"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91" w:rsidRPr="00BA2AB6" w:rsidRDefault="00EE1391" w:rsidP="005C436C">
            <w:pPr>
              <w:tabs>
                <w:tab w:val="left" w:pos="1440"/>
              </w:tabs>
              <w:snapToGrid w:val="0"/>
              <w:ind w:left="720"/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1. </w:t>
            </w:r>
            <w:r>
              <w:rPr>
                <w:sz w:val="32"/>
                <w:szCs w:val="32"/>
              </w:rPr>
              <w:t>Литературное чтение</w:t>
            </w: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2. Русский язык</w:t>
            </w: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3. </w:t>
            </w:r>
            <w:r>
              <w:rPr>
                <w:sz w:val="32"/>
                <w:szCs w:val="32"/>
              </w:rPr>
              <w:t>Живой мир</w:t>
            </w: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4. </w:t>
            </w:r>
            <w:r>
              <w:rPr>
                <w:sz w:val="32"/>
                <w:szCs w:val="32"/>
              </w:rPr>
              <w:t>Рисование</w:t>
            </w: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</w:t>
            </w: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5. </w:t>
            </w:r>
            <w:r>
              <w:rPr>
                <w:sz w:val="32"/>
                <w:szCs w:val="32"/>
              </w:rPr>
              <w:t>Труд</w:t>
            </w:r>
          </w:p>
          <w:p w:rsidR="00EE1391" w:rsidRPr="00BA2AB6" w:rsidRDefault="00EE1391" w:rsidP="005C436C">
            <w:pPr>
              <w:tabs>
                <w:tab w:val="left" w:pos="720"/>
              </w:tabs>
              <w:rPr>
                <w:sz w:val="32"/>
                <w:szCs w:val="32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91" w:rsidRPr="00BA2AB6" w:rsidRDefault="00EE1391" w:rsidP="005C436C">
            <w:pPr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1. </w:t>
            </w:r>
            <w:r w:rsidRPr="00BA2AB6">
              <w:rPr>
                <w:sz w:val="32"/>
                <w:szCs w:val="32"/>
              </w:rPr>
              <w:t>Русский язык</w:t>
            </w: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</w:p>
          <w:p w:rsidR="00EE1391" w:rsidRDefault="00EE1391" w:rsidP="005C436C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2. Литературное чтение</w:t>
            </w:r>
          </w:p>
          <w:p w:rsidR="00EE1391" w:rsidRDefault="00EE1391" w:rsidP="005C436C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 . Математика</w:t>
            </w:r>
          </w:p>
          <w:p w:rsidR="00EE1391" w:rsidRDefault="00EE1391" w:rsidP="005C436C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  <w:p w:rsidR="00EE1391" w:rsidRDefault="00EE1391" w:rsidP="005C436C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4. Музыка</w:t>
            </w:r>
          </w:p>
          <w:p w:rsidR="00EE1391" w:rsidRDefault="00EE1391" w:rsidP="005C436C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5. Физкультура</w:t>
            </w:r>
          </w:p>
          <w:p w:rsidR="00EE1391" w:rsidRPr="00BA2AB6" w:rsidRDefault="00EE1391" w:rsidP="005C436C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91" w:rsidRPr="00BA2AB6" w:rsidRDefault="00EE1391" w:rsidP="005C436C">
            <w:pPr>
              <w:snapToGrid w:val="0"/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Математика </w:t>
            </w:r>
          </w:p>
          <w:p w:rsidR="00EE1391" w:rsidRPr="00BA2AB6" w:rsidRDefault="00EE1391" w:rsidP="005C436C">
            <w:pPr>
              <w:ind w:left="360"/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ind w:left="36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 xml:space="preserve"> Русский язык</w:t>
            </w: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 3.</w:t>
            </w:r>
            <w:r>
              <w:rPr>
                <w:sz w:val="32"/>
                <w:szCs w:val="32"/>
              </w:rPr>
              <w:t>Литературное чтение</w:t>
            </w:r>
          </w:p>
          <w:p w:rsidR="00EE1391" w:rsidRPr="00BA2AB6" w:rsidRDefault="00EE1391" w:rsidP="005C436C">
            <w:pPr>
              <w:rPr>
                <w:sz w:val="32"/>
                <w:szCs w:val="32"/>
              </w:rPr>
            </w:pPr>
          </w:p>
          <w:p w:rsidR="00EE1391" w:rsidRPr="00BA2AB6" w:rsidRDefault="00EE1391" w:rsidP="00EE1391">
            <w:pPr>
              <w:tabs>
                <w:tab w:val="left" w:pos="360"/>
              </w:tabs>
              <w:ind w:left="360"/>
              <w:rPr>
                <w:sz w:val="32"/>
                <w:szCs w:val="32"/>
              </w:rPr>
            </w:pPr>
          </w:p>
        </w:tc>
      </w:tr>
      <w:tr w:rsidR="00EE1391" w:rsidRPr="00BA2AB6" w:rsidTr="005C436C"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91" w:rsidRPr="00BA2AB6" w:rsidRDefault="00EE1391" w:rsidP="005C436C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EE1391" w:rsidRPr="00BA2AB6" w:rsidRDefault="00EE1391" w:rsidP="005C436C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Четверг</w:t>
            </w:r>
          </w:p>
          <w:p w:rsidR="00EE1391" w:rsidRPr="00BA2AB6" w:rsidRDefault="00EE1391" w:rsidP="005C436C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91" w:rsidRPr="00BA2AB6" w:rsidRDefault="00EE1391" w:rsidP="005C436C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EE1391" w:rsidRPr="00BA2AB6" w:rsidRDefault="00EE1391" w:rsidP="005C436C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3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91" w:rsidRPr="00BA2AB6" w:rsidRDefault="00EE1391" w:rsidP="005C436C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EE1391" w:rsidRPr="00BA2AB6" w:rsidRDefault="00EE1391" w:rsidP="005C436C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Суббота</w:t>
            </w:r>
          </w:p>
        </w:tc>
      </w:tr>
      <w:tr w:rsidR="00EE1391" w:rsidRPr="00BA2AB6" w:rsidTr="005C436C"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91" w:rsidRPr="00BA2AB6" w:rsidRDefault="00EE1391" w:rsidP="005C436C">
            <w:pPr>
              <w:tabs>
                <w:tab w:val="left" w:pos="720"/>
              </w:tabs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1. </w:t>
            </w:r>
            <w:r w:rsidR="005237EA" w:rsidRPr="00BA2AB6">
              <w:rPr>
                <w:sz w:val="32"/>
                <w:szCs w:val="32"/>
              </w:rPr>
              <w:t xml:space="preserve">Русский язык </w:t>
            </w:r>
          </w:p>
          <w:p w:rsidR="00EE1391" w:rsidRPr="00BA2AB6" w:rsidRDefault="00EE1391" w:rsidP="005C436C">
            <w:pPr>
              <w:tabs>
                <w:tab w:val="left" w:pos="720"/>
              </w:tabs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tabs>
                <w:tab w:val="left" w:pos="720"/>
              </w:tabs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2. </w:t>
            </w:r>
            <w:r w:rsidR="005237EA" w:rsidRPr="00BA2AB6">
              <w:rPr>
                <w:sz w:val="32"/>
                <w:szCs w:val="32"/>
              </w:rPr>
              <w:t>Физкультура</w:t>
            </w:r>
          </w:p>
          <w:p w:rsidR="00EE1391" w:rsidRDefault="00EE1391" w:rsidP="005C436C">
            <w:pPr>
              <w:tabs>
                <w:tab w:val="left" w:pos="7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EE1391" w:rsidRDefault="00EE1391" w:rsidP="005C436C">
            <w:pPr>
              <w:tabs>
                <w:tab w:val="left" w:pos="7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BA2AB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. </w:t>
            </w:r>
            <w:r w:rsidR="005237EA">
              <w:rPr>
                <w:sz w:val="32"/>
                <w:szCs w:val="32"/>
              </w:rPr>
              <w:t>Математика</w:t>
            </w:r>
          </w:p>
          <w:p w:rsidR="005237EA" w:rsidRDefault="00EE1391" w:rsidP="005C436C">
            <w:pPr>
              <w:tabs>
                <w:tab w:val="left" w:pos="7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BA2AB6">
              <w:rPr>
                <w:sz w:val="32"/>
                <w:szCs w:val="32"/>
              </w:rPr>
              <w:t xml:space="preserve"> </w:t>
            </w:r>
          </w:p>
          <w:p w:rsidR="00EE1391" w:rsidRPr="00BA2AB6" w:rsidRDefault="005237EA" w:rsidP="005C436C">
            <w:pPr>
              <w:tabs>
                <w:tab w:val="left" w:pos="7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E1391" w:rsidRPr="00BA2AB6">
              <w:rPr>
                <w:sz w:val="32"/>
                <w:szCs w:val="32"/>
              </w:rPr>
              <w:t xml:space="preserve"> 4. </w:t>
            </w:r>
            <w:r>
              <w:rPr>
                <w:sz w:val="32"/>
                <w:szCs w:val="32"/>
              </w:rPr>
              <w:t>Литературное чтение</w:t>
            </w:r>
            <w:r w:rsidRPr="00BA2AB6">
              <w:rPr>
                <w:sz w:val="32"/>
                <w:szCs w:val="32"/>
              </w:rPr>
              <w:t>.</w:t>
            </w:r>
          </w:p>
          <w:p w:rsidR="00EE1391" w:rsidRDefault="00EE1391" w:rsidP="005C436C">
            <w:pPr>
              <w:tabs>
                <w:tab w:val="left" w:pos="720"/>
              </w:tabs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</w:t>
            </w:r>
          </w:p>
          <w:p w:rsidR="00EE1391" w:rsidRPr="00BA2AB6" w:rsidRDefault="00EE1391" w:rsidP="005C436C">
            <w:pPr>
              <w:tabs>
                <w:tab w:val="left" w:pos="7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BA2AB6">
              <w:rPr>
                <w:sz w:val="32"/>
                <w:szCs w:val="32"/>
              </w:rPr>
              <w:t xml:space="preserve"> 5. </w:t>
            </w:r>
            <w:r w:rsidR="005237EA">
              <w:rPr>
                <w:sz w:val="32"/>
                <w:szCs w:val="32"/>
              </w:rPr>
              <w:t>Речевая практика</w:t>
            </w:r>
          </w:p>
          <w:p w:rsidR="00EE1391" w:rsidRPr="00BA2AB6" w:rsidRDefault="00EE1391" w:rsidP="005C436C">
            <w:pPr>
              <w:tabs>
                <w:tab w:val="left" w:pos="720"/>
              </w:tabs>
              <w:rPr>
                <w:sz w:val="32"/>
                <w:szCs w:val="32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391" w:rsidRPr="00BA2AB6" w:rsidRDefault="00EE1391" w:rsidP="005C436C">
            <w:pPr>
              <w:ind w:left="54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1. </w:t>
            </w:r>
            <w:r w:rsidR="00F0000F">
              <w:rPr>
                <w:sz w:val="32"/>
                <w:szCs w:val="32"/>
              </w:rPr>
              <w:t>Живой мир</w:t>
            </w:r>
          </w:p>
          <w:p w:rsidR="00EE1391" w:rsidRPr="00BA2AB6" w:rsidRDefault="00EE1391" w:rsidP="005C436C">
            <w:pPr>
              <w:ind w:left="540"/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ind w:left="54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2. </w:t>
            </w:r>
            <w:r w:rsidR="00F0000F">
              <w:rPr>
                <w:sz w:val="32"/>
                <w:szCs w:val="32"/>
              </w:rPr>
              <w:t>Математика</w:t>
            </w:r>
          </w:p>
          <w:p w:rsidR="00EE1391" w:rsidRPr="00BA2AB6" w:rsidRDefault="00EE1391" w:rsidP="005C436C">
            <w:pPr>
              <w:ind w:left="540"/>
              <w:rPr>
                <w:sz w:val="32"/>
                <w:szCs w:val="32"/>
              </w:rPr>
            </w:pPr>
          </w:p>
          <w:p w:rsidR="00F0000F" w:rsidRPr="00BA2AB6" w:rsidRDefault="00F0000F" w:rsidP="00F0000F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E1391" w:rsidRPr="00BA2AB6">
              <w:rPr>
                <w:sz w:val="32"/>
                <w:szCs w:val="32"/>
              </w:rPr>
              <w:t xml:space="preserve">3. </w:t>
            </w:r>
            <w:r>
              <w:rPr>
                <w:sz w:val="32"/>
                <w:szCs w:val="32"/>
              </w:rPr>
              <w:t>Физкультура</w:t>
            </w:r>
          </w:p>
          <w:p w:rsidR="00EE1391" w:rsidRPr="00BA2AB6" w:rsidRDefault="00EE1391" w:rsidP="005C436C">
            <w:pPr>
              <w:ind w:left="540"/>
              <w:rPr>
                <w:sz w:val="32"/>
                <w:szCs w:val="32"/>
              </w:rPr>
            </w:pPr>
          </w:p>
          <w:p w:rsidR="00EE1391" w:rsidRDefault="00F0000F" w:rsidP="00F000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EE1391" w:rsidRPr="00BA2AB6">
              <w:rPr>
                <w:sz w:val="32"/>
                <w:szCs w:val="32"/>
              </w:rPr>
              <w:t xml:space="preserve">4. </w:t>
            </w:r>
            <w:r w:rsidR="005237EA">
              <w:rPr>
                <w:sz w:val="32"/>
                <w:szCs w:val="32"/>
              </w:rPr>
              <w:t>Речевая практика</w:t>
            </w:r>
          </w:p>
          <w:p w:rsidR="005237EA" w:rsidRDefault="005237EA" w:rsidP="005237EA">
            <w:pPr>
              <w:ind w:left="540"/>
              <w:rPr>
                <w:sz w:val="32"/>
                <w:szCs w:val="32"/>
              </w:rPr>
            </w:pPr>
          </w:p>
          <w:p w:rsidR="005237EA" w:rsidRPr="00BA2AB6" w:rsidRDefault="005237EA" w:rsidP="005237EA">
            <w:pPr>
              <w:ind w:left="5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Труд</w:t>
            </w:r>
          </w:p>
        </w:tc>
        <w:tc>
          <w:tcPr>
            <w:tcW w:w="3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91" w:rsidRPr="00BA2AB6" w:rsidRDefault="00EE1391" w:rsidP="005C436C">
            <w:pPr>
              <w:snapToGrid w:val="0"/>
              <w:ind w:left="360"/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ind w:left="360"/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ind w:left="360"/>
              <w:rPr>
                <w:sz w:val="32"/>
                <w:szCs w:val="32"/>
              </w:rPr>
            </w:pPr>
          </w:p>
          <w:p w:rsidR="00EE1391" w:rsidRPr="00BA2AB6" w:rsidRDefault="00EE1391" w:rsidP="005C436C">
            <w:pPr>
              <w:ind w:left="360"/>
              <w:rPr>
                <w:sz w:val="32"/>
                <w:szCs w:val="32"/>
              </w:rPr>
            </w:pPr>
          </w:p>
        </w:tc>
      </w:tr>
    </w:tbl>
    <w:p w:rsidR="00EE1391" w:rsidRDefault="00EE1391" w:rsidP="00272D68">
      <w:pPr>
        <w:jc w:val="right"/>
        <w:rPr>
          <w:sz w:val="28"/>
          <w:szCs w:val="28"/>
        </w:rPr>
      </w:pPr>
    </w:p>
    <w:p w:rsidR="00EE1391" w:rsidRDefault="00EE1391" w:rsidP="00272D68">
      <w:pPr>
        <w:jc w:val="right"/>
        <w:rPr>
          <w:sz w:val="28"/>
          <w:szCs w:val="28"/>
        </w:rPr>
      </w:pPr>
    </w:p>
    <w:p w:rsidR="00EE1391" w:rsidRDefault="00EE1391" w:rsidP="00272D68">
      <w:pPr>
        <w:jc w:val="right"/>
        <w:rPr>
          <w:sz w:val="28"/>
          <w:szCs w:val="28"/>
        </w:rPr>
      </w:pPr>
    </w:p>
    <w:p w:rsidR="00EE1391" w:rsidRDefault="00EE1391" w:rsidP="00272D68">
      <w:pPr>
        <w:jc w:val="right"/>
        <w:rPr>
          <w:sz w:val="28"/>
          <w:szCs w:val="28"/>
        </w:rPr>
      </w:pP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Приказ №___от ___ 20___г.</w:t>
      </w:r>
    </w:p>
    <w:p w:rsidR="008B5152" w:rsidRPr="00BA2AB6" w:rsidRDefault="008B5152" w:rsidP="00C00FBD">
      <w:pPr>
        <w:jc w:val="right"/>
        <w:rPr>
          <w:b/>
          <w:sz w:val="32"/>
          <w:szCs w:val="32"/>
        </w:rPr>
      </w:pP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  <w:r w:rsidRPr="00BA2AB6">
        <w:rPr>
          <w:b/>
          <w:sz w:val="32"/>
          <w:szCs w:val="32"/>
        </w:rPr>
        <w:t>4 «А» класс</w:t>
      </w:r>
    </w:p>
    <w:p w:rsidR="00C00FBD" w:rsidRPr="00BA2AB6" w:rsidRDefault="00F0000F" w:rsidP="00C00FBD">
      <w:pPr>
        <w:rPr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8.3pt;width:499.7pt;height:575.4pt;z-index:251660288;mso-wrap-distance-left:9.05pt;mso-wrap-distance-right:9.05pt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71"/>
                    <w:gridCol w:w="3465"/>
                    <w:gridCol w:w="3329"/>
                  </w:tblGrid>
                  <w:tr w:rsidR="00F0000F" w:rsidTr="00541DA4">
                    <w:tc>
                      <w:tcPr>
                        <w:tcW w:w="3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Понедельник</w:t>
                        </w: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Вторник</w:t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Среда</w:t>
                        </w:r>
                      </w:p>
                    </w:tc>
                  </w:tr>
                  <w:tr w:rsidR="00F0000F" w:rsidTr="00541DA4">
                    <w:tc>
                      <w:tcPr>
                        <w:tcW w:w="327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F0000F" w:rsidRPr="00BA2AB6" w:rsidRDefault="00F0000F" w:rsidP="009C6222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>1.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Русский язык</w:t>
                        </w:r>
                      </w:p>
                      <w:p w:rsidR="00F0000F" w:rsidRPr="00BA2AB6" w:rsidRDefault="00F0000F" w:rsidP="009C6222">
                        <w:pPr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40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Литературное ч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>тение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5237EA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3. 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F0000F" w:rsidRPr="00BA2AB6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42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Технология</w:t>
                        </w:r>
                      </w:p>
                      <w:p w:rsidR="00F0000F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5. Физкультура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4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A2437F">
                        <w:pPr>
                          <w:numPr>
                            <w:ilvl w:val="0"/>
                            <w:numId w:val="43"/>
                          </w:num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F0000F" w:rsidRPr="00BA2AB6" w:rsidRDefault="00F0000F" w:rsidP="00A2437F">
                        <w:pPr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2. 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Default="00F0000F" w:rsidP="00823AE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0000F" w:rsidRPr="00BA2AB6" w:rsidRDefault="00F0000F" w:rsidP="00823AE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 xml:space="preserve">3. </w:t>
                        </w:r>
                        <w:r>
                          <w:rPr>
                            <w:sz w:val="32"/>
                            <w:szCs w:val="32"/>
                          </w:rPr>
                          <w:t>Окружающий мир</w:t>
                        </w:r>
                      </w:p>
                      <w:p w:rsidR="00F0000F" w:rsidRPr="00BA2AB6" w:rsidRDefault="00F0000F" w:rsidP="00A2437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823AE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4.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Английский язык 1/2</w:t>
                        </w:r>
                      </w:p>
                      <w:p w:rsidR="00F0000F" w:rsidRPr="00BA2AB6" w:rsidRDefault="00F0000F" w:rsidP="00823AE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33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ind w:left="19" w:hanging="375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>1.    1. Русский язык</w:t>
                        </w: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38"/>
                          </w:numPr>
                          <w:ind w:left="19" w:hanging="375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ind w:hanging="375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>2.    2. Физкультура</w:t>
                        </w: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38"/>
                          </w:numPr>
                          <w:ind w:left="0" w:hanging="375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ind w:left="-112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 3. Математика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4. </w:t>
                        </w:r>
                        <w:r>
                          <w:rPr>
                            <w:sz w:val="32"/>
                            <w:szCs w:val="32"/>
                          </w:rPr>
                          <w:t>Литературное чтение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5. ОРКСЭ</w:t>
                        </w:r>
                      </w:p>
                    </w:tc>
                  </w:tr>
                  <w:tr w:rsidR="00F0000F" w:rsidTr="00541DA4">
                    <w:tc>
                      <w:tcPr>
                        <w:tcW w:w="327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Четверг</w:t>
                        </w:r>
                      </w:p>
                    </w:tc>
                    <w:tc>
                      <w:tcPr>
                        <w:tcW w:w="34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Пятница</w:t>
                        </w: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Суббота</w:t>
                        </w:r>
                      </w:p>
                    </w:tc>
                  </w:tr>
                  <w:tr w:rsidR="00F0000F" w:rsidTr="0070255B">
                    <w:trPr>
                      <w:trHeight w:val="4170"/>
                    </w:trPr>
                    <w:tc>
                      <w:tcPr>
                        <w:tcW w:w="3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3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3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Литературное чтение</w:t>
                        </w:r>
                      </w:p>
                      <w:p w:rsidR="00F0000F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3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Default="00F0000F" w:rsidP="00541DA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ind w:left="13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4. Окружающий мир</w:t>
                        </w:r>
                      </w:p>
                      <w:p w:rsidR="00F0000F" w:rsidRDefault="00F0000F">
                        <w:pPr>
                          <w:ind w:left="131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ind w:left="13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5. Физкультура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34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1. Русский язык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2. Английский язык 1/2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3.  ИЗО</w:t>
                        </w:r>
                      </w:p>
                      <w:p w:rsidR="00F0000F" w:rsidRDefault="00F0000F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4.  Музыка</w:t>
                        </w:r>
                      </w:p>
                      <w:p w:rsidR="00F0000F" w:rsidRDefault="00F0000F" w:rsidP="00BA2AB6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Default="00F0000F" w:rsidP="00BA2AB6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</w:p>
                    </w:tc>
                  </w:tr>
                </w:tbl>
                <w:p w:rsidR="00F0000F" w:rsidRDefault="00F0000F" w:rsidP="00C00FBD"/>
              </w:txbxContent>
            </v:textbox>
            <w10:wrap type="square" side="largest" anchorx="margin"/>
          </v:shape>
        </w:pict>
      </w:r>
    </w:p>
    <w:p w:rsidR="005237EA" w:rsidRDefault="005237EA" w:rsidP="005237EA">
      <w:pPr>
        <w:tabs>
          <w:tab w:val="left" w:pos="6891"/>
        </w:tabs>
        <w:rPr>
          <w:sz w:val="32"/>
          <w:szCs w:val="32"/>
        </w:rPr>
      </w:pPr>
    </w:p>
    <w:p w:rsidR="005237EA" w:rsidRDefault="005237EA" w:rsidP="005237EA">
      <w:pPr>
        <w:tabs>
          <w:tab w:val="left" w:pos="6891"/>
        </w:tabs>
        <w:rPr>
          <w:sz w:val="32"/>
          <w:szCs w:val="32"/>
        </w:rPr>
      </w:pPr>
    </w:p>
    <w:p w:rsidR="005237EA" w:rsidRDefault="005237EA" w:rsidP="005237EA">
      <w:pPr>
        <w:jc w:val="right"/>
        <w:rPr>
          <w:sz w:val="28"/>
          <w:szCs w:val="28"/>
        </w:rPr>
      </w:pPr>
    </w:p>
    <w:p w:rsidR="005237EA" w:rsidRPr="009678F4" w:rsidRDefault="005237EA" w:rsidP="005237EA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5237EA" w:rsidRPr="009678F4" w:rsidRDefault="005237EA" w:rsidP="005237EA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5237EA" w:rsidRPr="009678F4" w:rsidRDefault="005237EA" w:rsidP="005237EA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5237EA" w:rsidRPr="009678F4" w:rsidRDefault="005237EA" w:rsidP="005237EA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Приказ №___от ___ 20___г.</w:t>
      </w:r>
    </w:p>
    <w:p w:rsidR="005237EA" w:rsidRPr="00BA2AB6" w:rsidRDefault="005237EA" w:rsidP="005237EA">
      <w:pPr>
        <w:jc w:val="right"/>
        <w:rPr>
          <w:b/>
          <w:sz w:val="32"/>
          <w:szCs w:val="32"/>
        </w:rPr>
      </w:pPr>
    </w:p>
    <w:p w:rsidR="00193CB8" w:rsidRPr="00193CB8" w:rsidRDefault="00173E9E" w:rsidP="00193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«Б» класс</w:t>
      </w:r>
    </w:p>
    <w:p w:rsidR="00193CB8" w:rsidRDefault="00193CB8" w:rsidP="00272D68">
      <w:pPr>
        <w:jc w:val="right"/>
        <w:rPr>
          <w:sz w:val="28"/>
          <w:szCs w:val="28"/>
        </w:rPr>
      </w:pPr>
    </w:p>
    <w:p w:rsidR="00193CB8" w:rsidRDefault="00193CB8" w:rsidP="00272D68">
      <w:pPr>
        <w:jc w:val="right"/>
        <w:rPr>
          <w:sz w:val="28"/>
          <w:szCs w:val="28"/>
        </w:rPr>
      </w:pPr>
    </w:p>
    <w:p w:rsidR="00193CB8" w:rsidRDefault="00F0000F" w:rsidP="008E37AE">
      <w:pPr>
        <w:jc w:val="right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pict>
          <v:shape id="_x0000_s1035" type="#_x0000_t202" style="position:absolute;left:0;text-align:left;margin-left:13.45pt;margin-top:31.9pt;width:509.9pt;height:638.8pt;z-index:251667456;mso-wrap-distance-left:9.05pt;mso-wrap-distance-right:9.05pt;mso-position-horizontal-relative:margin" stroked="f">
            <v:fill opacity="0" color2="black"/>
            <v:textbox style="mso-next-textbox:#_x0000_s1035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71"/>
                    <w:gridCol w:w="3465"/>
                    <w:gridCol w:w="3329"/>
                  </w:tblGrid>
                  <w:tr w:rsidR="00F0000F" w:rsidTr="00541DA4">
                    <w:tc>
                      <w:tcPr>
                        <w:tcW w:w="3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Понедельник</w:t>
                        </w: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Вторник</w:t>
                        </w: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Среда</w:t>
                        </w:r>
                      </w:p>
                    </w:tc>
                  </w:tr>
                  <w:tr w:rsidR="00F0000F" w:rsidTr="00541DA4">
                    <w:tc>
                      <w:tcPr>
                        <w:tcW w:w="327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F0000F" w:rsidRDefault="00F0000F" w:rsidP="00193CB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>1.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Литературное</w:t>
                        </w:r>
                      </w:p>
                      <w:p w:rsidR="00F0000F" w:rsidRDefault="00F0000F" w:rsidP="00193CB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Ч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>тение</w:t>
                        </w:r>
                      </w:p>
                      <w:p w:rsidR="00F0000F" w:rsidRPr="00BA2AB6" w:rsidRDefault="00F0000F" w:rsidP="00193CB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2.Русский язык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5237EA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3. 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F0000F" w:rsidRPr="00BA2AB6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193CB8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4.Технология</w:t>
                        </w:r>
                      </w:p>
                      <w:p w:rsidR="00F0000F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4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5237EA">
                        <w:pPr>
                          <w:numPr>
                            <w:ilvl w:val="0"/>
                            <w:numId w:val="43"/>
                          </w:num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F0000F" w:rsidRPr="00BA2AB6" w:rsidRDefault="00F0000F" w:rsidP="00A2437F">
                        <w:pPr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2. Физкультура</w:t>
                        </w:r>
                      </w:p>
                      <w:p w:rsidR="00F0000F" w:rsidRDefault="00F0000F" w:rsidP="00823AE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0000F" w:rsidRDefault="00F0000F" w:rsidP="00823AE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 xml:space="preserve">3. </w:t>
                        </w: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Default="00F0000F" w:rsidP="00823AE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823AE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4.Окружающий мир</w:t>
                        </w:r>
                      </w:p>
                      <w:p w:rsidR="00F0000F" w:rsidRPr="00BA2AB6" w:rsidRDefault="00F0000F" w:rsidP="00A2437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5.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Английский язык 1/2</w:t>
                        </w:r>
                      </w:p>
                    </w:tc>
                    <w:tc>
                      <w:tcPr>
                        <w:tcW w:w="33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ind w:left="19" w:hanging="375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>1.    1. Русский язык</w:t>
                        </w:r>
                      </w:p>
                      <w:p w:rsidR="00F0000F" w:rsidRPr="00BA2AB6" w:rsidRDefault="00F0000F" w:rsidP="005237EA">
                        <w:pPr>
                          <w:numPr>
                            <w:ilvl w:val="0"/>
                            <w:numId w:val="38"/>
                          </w:numPr>
                          <w:ind w:left="19" w:hanging="375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193CB8">
                        <w:pPr>
                          <w:ind w:hanging="375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>2.    2. Математика</w:t>
                        </w:r>
                      </w:p>
                      <w:p w:rsidR="00F0000F" w:rsidRDefault="00F0000F">
                        <w:pPr>
                          <w:ind w:left="-112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</w:p>
                      <w:p w:rsidR="00F0000F" w:rsidRPr="00BA2AB6" w:rsidRDefault="00F0000F">
                        <w:pPr>
                          <w:ind w:left="-112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 xml:space="preserve"> 3. </w:t>
                        </w:r>
                        <w:r>
                          <w:rPr>
                            <w:sz w:val="32"/>
                            <w:szCs w:val="32"/>
                          </w:rPr>
                          <w:t>Литературное чтение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4. </w:t>
                        </w:r>
                        <w:r>
                          <w:rPr>
                            <w:sz w:val="32"/>
                            <w:szCs w:val="32"/>
                          </w:rPr>
                          <w:t>ОРКСЭ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193CB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5. ИЗО </w:t>
                        </w:r>
                      </w:p>
                    </w:tc>
                  </w:tr>
                  <w:tr w:rsidR="00F0000F" w:rsidTr="00541DA4">
                    <w:tc>
                      <w:tcPr>
                        <w:tcW w:w="327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Четверг</w:t>
                        </w:r>
                      </w:p>
                    </w:tc>
                    <w:tc>
                      <w:tcPr>
                        <w:tcW w:w="346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Пятница</w:t>
                        </w: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Суббота</w:t>
                        </w:r>
                      </w:p>
                    </w:tc>
                  </w:tr>
                  <w:tr w:rsidR="00F0000F" w:rsidTr="0070255B">
                    <w:trPr>
                      <w:trHeight w:val="4170"/>
                    </w:trPr>
                    <w:tc>
                      <w:tcPr>
                        <w:tcW w:w="3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193CB8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1. Литературное чтение</w:t>
                        </w:r>
                      </w:p>
                      <w:p w:rsidR="00F0000F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193CB8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2. Русский язык</w:t>
                        </w:r>
                      </w:p>
                      <w:p w:rsidR="00F0000F" w:rsidRDefault="00F0000F" w:rsidP="00541DA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ind w:left="13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3. Физкультура</w:t>
                        </w:r>
                      </w:p>
                      <w:p w:rsidR="00F0000F" w:rsidRDefault="00F0000F">
                        <w:pPr>
                          <w:ind w:left="131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ind w:left="13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4. Математика</w:t>
                        </w:r>
                      </w:p>
                      <w:p w:rsidR="00F0000F" w:rsidRDefault="00F0000F">
                        <w:pPr>
                          <w:ind w:left="131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ind w:left="131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34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1. Окружающий мир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2. Русский язык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3.  Физкультура</w:t>
                        </w:r>
                      </w:p>
                      <w:p w:rsidR="00F0000F" w:rsidRDefault="00F0000F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4.  Музыка</w:t>
                        </w:r>
                      </w:p>
                      <w:p w:rsidR="00F0000F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5237E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5. Английский 1/2</w:t>
                        </w:r>
                      </w:p>
                      <w:p w:rsidR="00F0000F" w:rsidRDefault="00F0000F" w:rsidP="00BA2AB6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Default="00F0000F" w:rsidP="00193CB8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</w:p>
                    </w:tc>
                  </w:tr>
                </w:tbl>
                <w:p w:rsidR="00F0000F" w:rsidRDefault="00F0000F" w:rsidP="005237EA"/>
              </w:txbxContent>
            </v:textbox>
            <w10:wrap type="square" side="largest" anchorx="margin"/>
          </v:shape>
        </w:pict>
      </w:r>
    </w:p>
    <w:p w:rsidR="00193CB8" w:rsidRDefault="00193CB8" w:rsidP="00272D68">
      <w:pPr>
        <w:jc w:val="right"/>
        <w:rPr>
          <w:sz w:val="28"/>
          <w:szCs w:val="28"/>
        </w:rPr>
      </w:pPr>
    </w:p>
    <w:p w:rsidR="00193CB8" w:rsidRDefault="00193CB8" w:rsidP="00272D68">
      <w:pPr>
        <w:jc w:val="right"/>
        <w:rPr>
          <w:sz w:val="28"/>
          <w:szCs w:val="28"/>
        </w:rPr>
      </w:pP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Приказ №___от ___ 20___г.</w:t>
      </w:r>
    </w:p>
    <w:p w:rsidR="00C00FBD" w:rsidRDefault="00C00FBD" w:rsidP="00C00FBD">
      <w:pPr>
        <w:jc w:val="center"/>
        <w:rPr>
          <w:b/>
          <w:color w:val="FF0000"/>
          <w:sz w:val="32"/>
          <w:szCs w:val="32"/>
        </w:rPr>
      </w:pPr>
    </w:p>
    <w:p w:rsidR="00C00FBD" w:rsidRPr="00BA2AB6" w:rsidRDefault="00C00FBD" w:rsidP="00C00FBD">
      <w:pPr>
        <w:tabs>
          <w:tab w:val="left" w:pos="7444"/>
        </w:tabs>
        <w:jc w:val="center"/>
        <w:rPr>
          <w:b/>
          <w:sz w:val="32"/>
          <w:szCs w:val="32"/>
        </w:rPr>
      </w:pPr>
      <w:r w:rsidRPr="00BA2AB6">
        <w:rPr>
          <w:b/>
          <w:sz w:val="32"/>
          <w:szCs w:val="32"/>
        </w:rPr>
        <w:t>5 «А» клас</w:t>
      </w:r>
      <w:r w:rsidR="00F0000F">
        <w:pict>
          <v:shape id="_x0000_s1027" type="#_x0000_t202" style="position:absolute;left:0;text-align:left;margin-left:0;margin-top:26.1pt;width:538.75pt;height:616.9pt;z-index:251661312;mso-wrap-distance-left:9.05pt;mso-wrap-distance-right:9.05pt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3780"/>
                    <w:gridCol w:w="3305"/>
                  </w:tblGrid>
                  <w:tr w:rsidR="00F0000F">
                    <w:tc>
                      <w:tcPr>
                        <w:tcW w:w="3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022B11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022B11">
                          <w:rPr>
                            <w:b/>
                            <w:i/>
                            <w:sz w:val="32"/>
                            <w:szCs w:val="32"/>
                          </w:rPr>
                          <w:t>Понедельник</w:t>
                        </w: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022B11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022B11">
                          <w:rPr>
                            <w:b/>
                            <w:i/>
                            <w:sz w:val="32"/>
                            <w:szCs w:val="32"/>
                          </w:rPr>
                          <w:t>Вторник</w:t>
                        </w:r>
                      </w:p>
                    </w:tc>
                    <w:tc>
                      <w:tcPr>
                        <w:tcW w:w="3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022B11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022B11">
                          <w:rPr>
                            <w:b/>
                            <w:i/>
                            <w:sz w:val="32"/>
                            <w:szCs w:val="32"/>
                          </w:rPr>
                          <w:t>Среда</w:t>
                        </w:r>
                      </w:p>
                    </w:tc>
                  </w:tr>
                  <w:tr w:rsidR="00F0000F">
                    <w:tc>
                      <w:tcPr>
                        <w:tcW w:w="3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Default="00F0000F" w:rsidP="009C6222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 w:rsidRPr="00D30846"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F0000F" w:rsidRDefault="00F0000F" w:rsidP="009C6222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1. Математика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70255B">
                        <w:pPr>
                          <w:numPr>
                            <w:ilvl w:val="0"/>
                            <w:numId w:val="62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Инф.1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/А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>нгл.2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8E37A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3. Инф.2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 xml:space="preserve"> /А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>нгл.1</w:t>
                        </w:r>
                      </w:p>
                      <w:p w:rsidR="00F0000F" w:rsidRDefault="00F0000F" w:rsidP="0070255B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8E37A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4. История</w:t>
                        </w:r>
                      </w:p>
                      <w:p w:rsidR="00F0000F" w:rsidRDefault="00F0000F" w:rsidP="0070255B">
                        <w:pPr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70255B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5. Русский язык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8E37AE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6. Литература</w:t>
                        </w:r>
                      </w:p>
                    </w:tc>
                    <w:tc>
                      <w:tcPr>
                        <w:tcW w:w="37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</w:t>
                        </w:r>
                      </w:p>
                      <w:p w:rsidR="00F0000F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1.  Математика</w:t>
                        </w:r>
                      </w:p>
                      <w:p w:rsidR="00F0000F" w:rsidRDefault="00F0000F">
                        <w:p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63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Русский язык</w:t>
                        </w:r>
                      </w:p>
                      <w:p w:rsidR="00F0000F" w:rsidRDefault="00F0000F">
                        <w:p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A2437F">
                        <w:p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3. Физкультура</w:t>
                        </w:r>
                      </w:p>
                      <w:p w:rsidR="00F0000F" w:rsidRDefault="00F0000F" w:rsidP="00A2437F">
                        <w:p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A2437F">
                        <w:pPr>
                          <w:ind w:left="33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4. Обществознание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A2437F">
                        <w:p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5. ИЗО</w:t>
                        </w:r>
                      </w:p>
                      <w:p w:rsidR="00F0000F" w:rsidRDefault="00F0000F" w:rsidP="00A2437F">
                        <w:p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8E37AE">
                        <w:p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6. Литература</w:t>
                        </w:r>
                      </w:p>
                    </w:tc>
                    <w:tc>
                      <w:tcPr>
                        <w:tcW w:w="33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Default="00F0000F" w:rsidP="00E837C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1. Технология /М</w:t>
                        </w:r>
                      </w:p>
                      <w:p w:rsidR="00F0000F" w:rsidRDefault="00F0000F">
                        <w:pPr>
                          <w:tabs>
                            <w:tab w:val="left" w:pos="720"/>
                          </w:tabs>
                        </w:pPr>
                      </w:p>
                      <w:p w:rsidR="00F0000F" w:rsidRDefault="00F0000F">
                        <w:pPr>
                          <w:tabs>
                            <w:tab w:val="left" w:pos="720"/>
                          </w:tabs>
                          <w:ind w:left="15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2. Технология /М</w:t>
                        </w:r>
                      </w:p>
                      <w:p w:rsidR="00F0000F" w:rsidRDefault="00F0000F">
                        <w:pPr>
                          <w:tabs>
                            <w:tab w:val="left" w:pos="720"/>
                          </w:tabs>
                          <w:ind w:left="15"/>
                        </w:pPr>
                      </w:p>
                      <w:p w:rsidR="00F0000F" w:rsidRPr="00D30846" w:rsidRDefault="00F0000F" w:rsidP="009C6222">
                        <w:pPr>
                          <w:tabs>
                            <w:tab w:val="left" w:pos="720"/>
                          </w:tabs>
                          <w:ind w:left="15"/>
                          <w:rPr>
                            <w:sz w:val="32"/>
                            <w:szCs w:val="32"/>
                            <w:vertAlign w:val="superscript"/>
                          </w:rPr>
                        </w:pPr>
                        <w:r w:rsidRPr="00D30846"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3. Математика</w:t>
                        </w:r>
                      </w:p>
                      <w:p w:rsidR="00F0000F" w:rsidRDefault="00F0000F"/>
                      <w:p w:rsidR="00F0000F" w:rsidRDefault="00F0000F" w:rsidP="00E837C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4.  Английский 1/2</w:t>
                        </w:r>
                      </w:p>
                      <w:p w:rsidR="00F0000F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</w:t>
                        </w:r>
                      </w:p>
                      <w:p w:rsidR="00F0000F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  <w:r w:rsidRPr="00D30846"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5. История</w:t>
                        </w:r>
                      </w:p>
                      <w:p w:rsidR="00F0000F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6. Русский язык</w:t>
                        </w:r>
                      </w:p>
                      <w:p w:rsidR="00F0000F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7. Технология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 xml:space="preserve"> /Д</w:t>
                        </w:r>
                        <w:proofErr w:type="gramEnd"/>
                      </w:p>
                      <w:p w:rsidR="00F0000F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8. Технология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 xml:space="preserve"> /Д</w:t>
                        </w:r>
                        <w:proofErr w:type="gramEnd"/>
                      </w:p>
                      <w:p w:rsidR="00F0000F" w:rsidRDefault="00F0000F" w:rsidP="009C6222">
                        <w:pPr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0000F">
                    <w:tc>
                      <w:tcPr>
                        <w:tcW w:w="3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022B11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022B11">
                          <w:rPr>
                            <w:b/>
                            <w:i/>
                            <w:sz w:val="32"/>
                            <w:szCs w:val="32"/>
                          </w:rPr>
                          <w:t>Четверг</w:t>
                        </w:r>
                      </w:p>
                    </w:tc>
                    <w:tc>
                      <w:tcPr>
                        <w:tcW w:w="37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022B11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022B11">
                          <w:rPr>
                            <w:b/>
                            <w:i/>
                            <w:sz w:val="32"/>
                            <w:szCs w:val="32"/>
                          </w:rPr>
                          <w:t>Пятница</w:t>
                        </w: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3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022B11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022B11">
                          <w:rPr>
                            <w:b/>
                            <w:i/>
                            <w:sz w:val="32"/>
                            <w:szCs w:val="32"/>
                          </w:rPr>
                          <w:t>Суббота</w:t>
                        </w:r>
                      </w:p>
                    </w:tc>
                  </w:tr>
                  <w:tr w:rsidR="00F0000F">
                    <w:trPr>
                      <w:trHeight w:val="4635"/>
                    </w:trPr>
                    <w:tc>
                      <w:tcPr>
                        <w:tcW w:w="370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Биология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Default="00F0000F" w:rsidP="009C6222">
                        <w:p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F0000F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Английский 1/2</w:t>
                        </w:r>
                      </w:p>
                      <w:p w:rsidR="00F0000F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Литература</w:t>
                        </w:r>
                      </w:p>
                      <w:p w:rsidR="00F0000F" w:rsidRDefault="00F0000F" w:rsidP="00E837C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E837C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6. Физкультура</w:t>
                        </w:r>
                      </w:p>
                      <w:p w:rsidR="00F0000F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380C5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E837CF">
                        <w:pPr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ОДНКНР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География</w:t>
                        </w:r>
                      </w:p>
                      <w:p w:rsidR="00F0000F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Музыка</w:t>
                        </w:r>
                      </w:p>
                    </w:tc>
                    <w:tc>
                      <w:tcPr>
                        <w:tcW w:w="330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tabs>
                            <w:tab w:val="left" w:pos="900"/>
                          </w:tabs>
                          <w:snapToGrid w:val="0"/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9C6222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0000F" w:rsidRDefault="00F0000F" w:rsidP="00C00FB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BA2AB6" w:rsidRPr="00BA2AB6">
        <w:rPr>
          <w:b/>
          <w:sz w:val="32"/>
          <w:szCs w:val="32"/>
        </w:rPr>
        <w:t>с</w:t>
      </w: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</w:p>
    <w:p w:rsidR="00C00FBD" w:rsidRPr="00BA2AB6" w:rsidRDefault="00C00FBD" w:rsidP="00C00FBD">
      <w:pPr>
        <w:rPr>
          <w:sz w:val="32"/>
          <w:szCs w:val="32"/>
        </w:rPr>
      </w:pP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272D68" w:rsidRPr="00272D68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Приказ №___от ___ 20___г.</w:t>
      </w:r>
    </w:p>
    <w:p w:rsidR="00272D68" w:rsidRDefault="00272D68" w:rsidP="00272D68">
      <w:pPr>
        <w:jc w:val="right"/>
        <w:rPr>
          <w:b/>
          <w:sz w:val="32"/>
          <w:szCs w:val="32"/>
        </w:rPr>
      </w:pPr>
    </w:p>
    <w:p w:rsidR="00272D68" w:rsidRPr="009678F4" w:rsidRDefault="00F0000F" w:rsidP="00272D68">
      <w:pPr>
        <w:jc w:val="center"/>
        <w:rPr>
          <w:sz w:val="28"/>
          <w:szCs w:val="28"/>
        </w:rPr>
      </w:pPr>
      <w:r>
        <w:pict>
          <v:shape id="_x0000_s1028" type="#_x0000_t202" style="position:absolute;left:0;text-align:left;margin-left:0;margin-top:24.2pt;width:542.3pt;height:638.25pt;z-index:251662336;mso-wrap-distance-left:9.05pt;mso-wrap-distance-right:9.05pt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38"/>
                    <w:gridCol w:w="3971"/>
                    <w:gridCol w:w="3264"/>
                  </w:tblGrid>
                  <w:tr w:rsidR="00F0000F" w:rsidTr="00C00FBD">
                    <w:trPr>
                      <w:trHeight w:val="1116"/>
                    </w:trPr>
                    <w:tc>
                      <w:tcPr>
                        <w:tcW w:w="3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022B11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022B11">
                          <w:rPr>
                            <w:b/>
                            <w:i/>
                            <w:sz w:val="32"/>
                            <w:szCs w:val="32"/>
                          </w:rPr>
                          <w:t>Понедельник</w:t>
                        </w: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022B11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022B11">
                          <w:rPr>
                            <w:b/>
                            <w:i/>
                            <w:sz w:val="32"/>
                            <w:szCs w:val="32"/>
                          </w:rPr>
                          <w:t>Вторник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022B11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022B11">
                          <w:rPr>
                            <w:b/>
                            <w:i/>
                            <w:sz w:val="32"/>
                            <w:szCs w:val="32"/>
                          </w:rPr>
                          <w:t>Среда</w:t>
                        </w:r>
                      </w:p>
                    </w:tc>
                  </w:tr>
                  <w:tr w:rsidR="00F0000F" w:rsidTr="00C00FBD">
                    <w:trPr>
                      <w:trHeight w:val="4958"/>
                    </w:trPr>
                    <w:tc>
                      <w:tcPr>
                        <w:tcW w:w="35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F0000F" w:rsidRDefault="00F0000F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ИЗО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F0000F" w:rsidRDefault="00F0000F">
                        <w:p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История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Default="00F0000F">
                        <w:p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Физкультура</w:t>
                        </w:r>
                      </w:p>
                      <w:p w:rsidR="00F0000F" w:rsidRDefault="00F0000F">
                        <w:p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8E37A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6. Английский язык/1</w:t>
                        </w:r>
                      </w:p>
                    </w:tc>
                    <w:tc>
                      <w:tcPr>
                        <w:tcW w:w="397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1"/>
                          </w:num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История</w:t>
                        </w:r>
                      </w:p>
                      <w:p w:rsidR="00F0000F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География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1"/>
                          </w:numPr>
                          <w:ind w:left="919" w:hanging="375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Default="00F0000F" w:rsidP="00BB74A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BB74A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4. Литература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A34AB2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5. История</w:t>
                        </w:r>
                      </w:p>
                      <w:p w:rsidR="00F0000F" w:rsidRDefault="00F0000F">
                        <w:pPr>
                          <w:ind w:left="360"/>
                        </w:pPr>
                      </w:p>
                      <w:p w:rsidR="00F0000F" w:rsidRDefault="00F0000F" w:rsidP="001733AE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6. Музыка</w:t>
                        </w:r>
                      </w:p>
                      <w:p w:rsidR="00F0000F" w:rsidRDefault="00F0000F" w:rsidP="001733AE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1733AE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7. Английский язык /2</w:t>
                        </w:r>
                      </w:p>
                    </w:tc>
                    <w:tc>
                      <w:tcPr>
                        <w:tcW w:w="32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2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2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2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Техн.1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/А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>нгл.2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2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Техн.1/Инфор.2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2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Техн.2/Инфор.1</w:t>
                        </w:r>
                      </w:p>
                      <w:p w:rsidR="00F0000F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2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Техн.2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/А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>нгл.1</w:t>
                        </w:r>
                      </w:p>
                      <w:p w:rsidR="00F0000F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0000F" w:rsidTr="00C00FBD">
                    <w:trPr>
                      <w:trHeight w:val="1116"/>
                    </w:trPr>
                    <w:tc>
                      <w:tcPr>
                        <w:tcW w:w="35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022B11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022B11">
                          <w:rPr>
                            <w:b/>
                            <w:i/>
                            <w:sz w:val="32"/>
                            <w:szCs w:val="32"/>
                          </w:rPr>
                          <w:t>Четверг</w:t>
                        </w:r>
                      </w:p>
                    </w:tc>
                    <w:tc>
                      <w:tcPr>
                        <w:tcW w:w="397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022B11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022B11">
                          <w:rPr>
                            <w:b/>
                            <w:i/>
                            <w:sz w:val="32"/>
                            <w:szCs w:val="32"/>
                          </w:rPr>
                          <w:t>Пятница</w:t>
                        </w: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022B11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022B11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022B11">
                          <w:rPr>
                            <w:b/>
                            <w:i/>
                            <w:sz w:val="32"/>
                            <w:szCs w:val="32"/>
                          </w:rPr>
                          <w:t>Суббота</w:t>
                        </w:r>
                      </w:p>
                    </w:tc>
                  </w:tr>
                  <w:tr w:rsidR="00F0000F" w:rsidTr="00C00FBD">
                    <w:trPr>
                      <w:trHeight w:val="4841"/>
                    </w:trPr>
                    <w:tc>
                      <w:tcPr>
                        <w:tcW w:w="35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F0000F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F0000F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Физкультура</w:t>
                        </w:r>
                      </w:p>
                      <w:p w:rsidR="00F0000F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Биология</w:t>
                        </w:r>
                      </w:p>
                      <w:p w:rsidR="00F0000F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1733AE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6. Литература</w:t>
                        </w:r>
                      </w:p>
                      <w:p w:rsidR="00F0000F" w:rsidRDefault="00F0000F" w:rsidP="001733AE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1733AE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7. Английский 1</w:t>
                        </w:r>
                      </w:p>
                    </w:tc>
                    <w:tc>
                      <w:tcPr>
                        <w:tcW w:w="397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ОБЖ</w:t>
                        </w:r>
                      </w:p>
                      <w:p w:rsidR="00F0000F" w:rsidRDefault="00F0000F">
                        <w:p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A34AB2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Математика</w:t>
                        </w:r>
                      </w:p>
                      <w:p w:rsidR="00F0000F" w:rsidRDefault="00F0000F">
                        <w:p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Default="00F0000F">
                        <w:p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A34AB2">
                        <w:pPr>
                          <w:tabs>
                            <w:tab w:val="left" w:pos="360"/>
                          </w:tabs>
                          <w:ind w:left="39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4. Русский язык</w:t>
                        </w:r>
                      </w:p>
                      <w:p w:rsidR="00F0000F" w:rsidRDefault="00F0000F" w:rsidP="00380C53">
                        <w:p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380C53">
                        <w:p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6. Литература</w:t>
                        </w:r>
                      </w:p>
                      <w:p w:rsidR="00F0000F" w:rsidRDefault="00F0000F" w:rsidP="00380C53">
                        <w:p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380C53">
                        <w:p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7. Английский 2</w:t>
                        </w:r>
                      </w:p>
                      <w:p w:rsidR="00F0000F" w:rsidRPr="001D6DE5" w:rsidRDefault="00F0000F" w:rsidP="00BA2AB6">
                        <w:pPr>
                          <w:tabs>
                            <w:tab w:val="left" w:pos="36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6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snapToGrid w:val="0"/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1D6DE5" w:rsidRDefault="00F0000F" w:rsidP="00A34AB2">
                        <w:pPr>
                          <w:tabs>
                            <w:tab w:val="left" w:pos="360"/>
                          </w:tabs>
                          <w:ind w:left="75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0000F" w:rsidRDefault="00F0000F" w:rsidP="00C00FB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380C53" w:rsidRPr="00BA2AB6">
        <w:rPr>
          <w:b/>
          <w:sz w:val="32"/>
          <w:szCs w:val="32"/>
        </w:rPr>
        <w:t>6</w:t>
      </w:r>
      <w:r w:rsidR="008E37AE">
        <w:rPr>
          <w:b/>
          <w:sz w:val="32"/>
          <w:szCs w:val="32"/>
        </w:rPr>
        <w:t xml:space="preserve"> «А</w:t>
      </w:r>
      <w:r w:rsidR="00C00FBD" w:rsidRPr="00BA2AB6">
        <w:rPr>
          <w:b/>
          <w:sz w:val="32"/>
          <w:szCs w:val="32"/>
        </w:rPr>
        <w:t>» класс</w:t>
      </w:r>
    </w:p>
    <w:p w:rsidR="00272D68" w:rsidRDefault="00272D68" w:rsidP="00272D68">
      <w:pPr>
        <w:jc w:val="right"/>
        <w:rPr>
          <w:sz w:val="28"/>
          <w:szCs w:val="28"/>
        </w:rPr>
      </w:pP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272D68" w:rsidRPr="00272D68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Приказ №___от ___ 20___г.</w:t>
      </w:r>
    </w:p>
    <w:p w:rsidR="00272D68" w:rsidRDefault="00272D68" w:rsidP="00C00FBD">
      <w:pPr>
        <w:jc w:val="center"/>
        <w:rPr>
          <w:b/>
          <w:sz w:val="32"/>
          <w:szCs w:val="32"/>
        </w:rPr>
      </w:pPr>
    </w:p>
    <w:p w:rsidR="00C00FBD" w:rsidRPr="00245B2D" w:rsidRDefault="00245B2D" w:rsidP="00245B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«А» класс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3144"/>
      </w:tblGrid>
      <w:tr w:rsidR="00C00FBD" w:rsidRPr="00BA2AB6" w:rsidTr="00C00FB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Понедельник</w:t>
            </w: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Среда</w:t>
            </w:r>
          </w:p>
        </w:tc>
      </w:tr>
      <w:tr w:rsidR="00C00FBD" w:rsidRPr="00BA2AB6" w:rsidTr="00C00FBD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</w:t>
            </w:r>
          </w:p>
          <w:p w:rsidR="00C00FBD" w:rsidRPr="00BA2AB6" w:rsidRDefault="00245B2D" w:rsidP="009C6222">
            <w:pPr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</w:t>
            </w:r>
            <w:r w:rsidR="00380C53" w:rsidRPr="00BA2AB6">
              <w:rPr>
                <w:sz w:val="32"/>
                <w:szCs w:val="32"/>
              </w:rPr>
              <w:t xml:space="preserve"> язык</w:t>
            </w:r>
          </w:p>
          <w:p w:rsidR="00C00FBD" w:rsidRPr="00BA2AB6" w:rsidRDefault="00C00FBD" w:rsidP="009C6222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  <w:p w:rsidR="00C00FBD" w:rsidRPr="00BA2AB6" w:rsidRDefault="00245B2D" w:rsidP="009C622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  <w:p w:rsidR="00C00FBD" w:rsidRPr="00BA2AB6" w:rsidRDefault="00C00FBD" w:rsidP="009C6222">
            <w:pPr>
              <w:pStyle w:val="a4"/>
              <w:rPr>
                <w:sz w:val="32"/>
                <w:szCs w:val="32"/>
              </w:rPr>
            </w:pPr>
          </w:p>
          <w:p w:rsidR="00C00FBD" w:rsidRPr="00BA2AB6" w:rsidRDefault="00245B2D" w:rsidP="009C622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245B2D" w:rsidP="009C622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  <w:p w:rsidR="00C00FBD" w:rsidRDefault="00245B2D" w:rsidP="009C622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  <w:p w:rsidR="00245B2D" w:rsidRDefault="00245B2D" w:rsidP="00245B2D">
            <w:pPr>
              <w:tabs>
                <w:tab w:val="left" w:pos="360"/>
              </w:tabs>
              <w:ind w:left="720"/>
              <w:rPr>
                <w:sz w:val="32"/>
                <w:szCs w:val="32"/>
              </w:rPr>
            </w:pPr>
          </w:p>
          <w:p w:rsidR="00245B2D" w:rsidRPr="00BA2AB6" w:rsidRDefault="00245B2D" w:rsidP="00245B2D">
            <w:p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6. Литература</w:t>
            </w:r>
          </w:p>
          <w:p w:rsidR="00C00FBD" w:rsidRPr="00BA2AB6" w:rsidRDefault="00C00FBD" w:rsidP="009C6222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C00FBD" w:rsidRPr="00BA2AB6" w:rsidRDefault="00245B2D" w:rsidP="00C00FBD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  <w:proofErr w:type="gramStart"/>
            <w:r>
              <w:rPr>
                <w:sz w:val="32"/>
                <w:szCs w:val="32"/>
              </w:rPr>
              <w:t>1</w:t>
            </w:r>
            <w:proofErr w:type="gramEnd"/>
            <w:r>
              <w:rPr>
                <w:sz w:val="32"/>
                <w:szCs w:val="32"/>
              </w:rPr>
              <w:t>/2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245B2D" w:rsidP="00C00FBD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 1/2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245B2D" w:rsidP="00C00FBD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245B2D" w:rsidP="00C00FBD">
            <w:pPr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ind w:right="-14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      5. </w:t>
            </w:r>
            <w:r w:rsidR="00245B2D">
              <w:rPr>
                <w:sz w:val="32"/>
                <w:szCs w:val="32"/>
              </w:rPr>
              <w:t>Биология</w:t>
            </w:r>
          </w:p>
          <w:p w:rsidR="00C00FBD" w:rsidRPr="00BA2AB6" w:rsidRDefault="00C00FBD" w:rsidP="009C6222">
            <w:pPr>
              <w:ind w:left="548" w:right="-14"/>
            </w:pPr>
          </w:p>
          <w:p w:rsidR="00C00FBD" w:rsidRPr="00BA2AB6" w:rsidRDefault="00C00FBD" w:rsidP="00245B2D">
            <w:pPr>
              <w:tabs>
                <w:tab w:val="left" w:pos="720"/>
              </w:tabs>
              <w:ind w:left="567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6. </w:t>
            </w:r>
            <w:r w:rsidR="00245B2D">
              <w:rPr>
                <w:sz w:val="32"/>
                <w:szCs w:val="32"/>
              </w:rPr>
              <w:t>Физкультура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C00FBD" w:rsidRPr="00BA2AB6" w:rsidRDefault="00245B2D" w:rsidP="00C00FBD">
            <w:pPr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245B2D" w:rsidP="00C00FBD">
            <w:pPr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245B2D" w:rsidP="00C00FBD">
            <w:pPr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245B2D" w:rsidP="00C00FBD">
            <w:pPr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Геометрия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Pr="00BA2AB6" w:rsidRDefault="00245B2D" w:rsidP="00C00FBD">
            <w:pPr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  <w:p w:rsidR="00C00FBD" w:rsidRDefault="00245B2D" w:rsidP="009C6222">
            <w:pPr>
              <w:numPr>
                <w:ilvl w:val="0"/>
                <w:numId w:val="2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  <w:p w:rsidR="00245B2D" w:rsidRDefault="00245B2D" w:rsidP="00245B2D">
            <w:pPr>
              <w:rPr>
                <w:sz w:val="32"/>
                <w:szCs w:val="32"/>
              </w:rPr>
            </w:pPr>
          </w:p>
          <w:p w:rsidR="00245B2D" w:rsidRPr="00245B2D" w:rsidRDefault="00245B2D" w:rsidP="00245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7. ОБЖ</w:t>
            </w:r>
          </w:p>
        </w:tc>
      </w:tr>
      <w:tr w:rsidR="00C00FBD" w:rsidRPr="00BA2AB6" w:rsidTr="00C00FBD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Пятница</w:t>
            </w: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jc w:val="center"/>
              <w:rPr>
                <w:b/>
                <w:i/>
                <w:sz w:val="32"/>
                <w:szCs w:val="32"/>
              </w:rPr>
            </w:pPr>
          </w:p>
          <w:p w:rsidR="00C00FBD" w:rsidRPr="00BA2AB6" w:rsidRDefault="00C00FBD" w:rsidP="009C6222">
            <w:pPr>
              <w:jc w:val="center"/>
              <w:rPr>
                <w:b/>
                <w:i/>
                <w:sz w:val="32"/>
                <w:szCs w:val="32"/>
              </w:rPr>
            </w:pPr>
            <w:r w:rsidRPr="00BA2AB6">
              <w:rPr>
                <w:b/>
                <w:i/>
                <w:sz w:val="32"/>
                <w:szCs w:val="32"/>
              </w:rPr>
              <w:t>Суббота</w:t>
            </w:r>
          </w:p>
        </w:tc>
      </w:tr>
      <w:tr w:rsidR="00C00FBD" w:rsidRPr="00BA2AB6" w:rsidTr="00C00FBD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C00FBD" w:rsidRPr="00BA2AB6" w:rsidRDefault="00245B2D" w:rsidP="00C00FBD">
            <w:pPr>
              <w:numPr>
                <w:ilvl w:val="0"/>
                <w:numId w:val="10"/>
              </w:num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  <w:p w:rsidR="00C00FBD" w:rsidRPr="00BA2AB6" w:rsidRDefault="00C00FBD" w:rsidP="009C6222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  <w:p w:rsidR="00C00FBD" w:rsidRPr="00BA2AB6" w:rsidRDefault="00D56A36" w:rsidP="00C00FBD">
            <w:pPr>
              <w:numPr>
                <w:ilvl w:val="0"/>
                <w:numId w:val="10"/>
              </w:numPr>
              <w:tabs>
                <w:tab w:val="left" w:pos="720"/>
              </w:tabs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tabs>
                <w:tab w:val="left" w:pos="720"/>
              </w:tabs>
              <w:rPr>
                <w:sz w:val="32"/>
                <w:szCs w:val="32"/>
              </w:rPr>
            </w:pPr>
          </w:p>
          <w:p w:rsidR="00C00FBD" w:rsidRPr="00245B2D" w:rsidRDefault="00245B2D" w:rsidP="00245B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3. </w:t>
            </w:r>
            <w:r w:rsidRPr="00245B2D">
              <w:rPr>
                <w:sz w:val="32"/>
                <w:szCs w:val="32"/>
              </w:rPr>
              <w:t>Физика</w:t>
            </w:r>
          </w:p>
          <w:p w:rsidR="00C00FBD" w:rsidRPr="00BA2AB6" w:rsidRDefault="00C00FBD" w:rsidP="009C6222">
            <w:pPr>
              <w:tabs>
                <w:tab w:val="left" w:pos="720"/>
              </w:tabs>
              <w:rPr>
                <w:sz w:val="32"/>
                <w:szCs w:val="32"/>
              </w:rPr>
            </w:pPr>
          </w:p>
          <w:p w:rsidR="00C00FBD" w:rsidRPr="00BA2AB6" w:rsidRDefault="00245B2D" w:rsidP="00245B2D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Алгебра</w:t>
            </w:r>
          </w:p>
          <w:p w:rsidR="00C00FBD" w:rsidRPr="00BA2AB6" w:rsidRDefault="00C00FBD" w:rsidP="009C6222">
            <w:pPr>
              <w:pStyle w:val="a4"/>
              <w:rPr>
                <w:sz w:val="32"/>
                <w:szCs w:val="32"/>
              </w:rPr>
            </w:pPr>
          </w:p>
          <w:p w:rsidR="00245B2D" w:rsidRDefault="00245B2D" w:rsidP="00245B2D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5.Физкультура</w:t>
            </w:r>
          </w:p>
          <w:p w:rsidR="00245B2D" w:rsidRDefault="00245B2D" w:rsidP="00245B2D">
            <w:pPr>
              <w:ind w:left="360"/>
              <w:rPr>
                <w:sz w:val="32"/>
                <w:szCs w:val="32"/>
              </w:rPr>
            </w:pPr>
          </w:p>
          <w:p w:rsidR="00C00FBD" w:rsidRPr="00BA2AB6" w:rsidRDefault="00245B2D" w:rsidP="00245B2D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 w:rsidR="00D56A36" w:rsidRPr="00BA2AB6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snapToGrid w:val="0"/>
              <w:rPr>
                <w:sz w:val="32"/>
                <w:szCs w:val="32"/>
              </w:rPr>
            </w:pPr>
          </w:p>
          <w:p w:rsidR="00C00FBD" w:rsidRPr="00BA2AB6" w:rsidRDefault="00245B2D" w:rsidP="00C00FBD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  <w:p w:rsidR="00C00FBD" w:rsidRPr="00BA2AB6" w:rsidRDefault="00C00FBD" w:rsidP="009C6222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  <w:p w:rsidR="00C00FBD" w:rsidRPr="00BA2AB6" w:rsidRDefault="00245B2D" w:rsidP="00C00FBD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  <w:p w:rsidR="00A34AB2" w:rsidRPr="00BA2AB6" w:rsidRDefault="00245B2D" w:rsidP="00A34AB2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  <w:p w:rsidR="00C00FBD" w:rsidRPr="00BA2AB6" w:rsidRDefault="00C00FBD" w:rsidP="009C6222">
            <w:pPr>
              <w:tabs>
                <w:tab w:val="left" w:pos="360"/>
              </w:tabs>
              <w:rPr>
                <w:sz w:val="32"/>
                <w:szCs w:val="32"/>
              </w:rPr>
            </w:pPr>
          </w:p>
          <w:p w:rsidR="00C00FBD" w:rsidRPr="00BA2AB6" w:rsidRDefault="00245B2D" w:rsidP="00C00FBD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  <w:p w:rsidR="00C00FBD" w:rsidRPr="00BA2AB6" w:rsidRDefault="00C00FBD" w:rsidP="009C6222">
            <w:pPr>
              <w:pStyle w:val="a4"/>
              <w:rPr>
                <w:sz w:val="32"/>
                <w:szCs w:val="32"/>
              </w:rPr>
            </w:pPr>
          </w:p>
          <w:p w:rsidR="00A34AB2" w:rsidRPr="00BA2AB6" w:rsidRDefault="00245B2D" w:rsidP="00A34AB2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Алгебра</w:t>
            </w:r>
          </w:p>
          <w:p w:rsidR="00C00FBD" w:rsidRPr="00BA2AB6" w:rsidRDefault="00C00FBD" w:rsidP="009C6222">
            <w:pPr>
              <w:pStyle w:val="a4"/>
              <w:rPr>
                <w:sz w:val="32"/>
                <w:szCs w:val="32"/>
              </w:rPr>
            </w:pPr>
          </w:p>
          <w:p w:rsidR="00C00FBD" w:rsidRDefault="00245B2D" w:rsidP="00C00FBD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Геометрия</w:t>
            </w:r>
          </w:p>
          <w:p w:rsidR="00245B2D" w:rsidRDefault="00245B2D" w:rsidP="00245B2D">
            <w:pPr>
              <w:tabs>
                <w:tab w:val="left" w:pos="360"/>
              </w:tabs>
              <w:ind w:left="750"/>
              <w:rPr>
                <w:sz w:val="32"/>
                <w:szCs w:val="32"/>
              </w:rPr>
            </w:pPr>
          </w:p>
          <w:p w:rsidR="00245B2D" w:rsidRPr="00BA2AB6" w:rsidRDefault="00245B2D" w:rsidP="00C00FBD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  <w:p w:rsidR="00C00FBD" w:rsidRPr="00BA2AB6" w:rsidRDefault="00C00FBD" w:rsidP="009C6222">
            <w:pPr>
              <w:rPr>
                <w:sz w:val="32"/>
                <w:szCs w:val="32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tabs>
                <w:tab w:val="left" w:pos="360"/>
              </w:tabs>
              <w:snapToGrid w:val="0"/>
              <w:ind w:left="720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tabs>
                <w:tab w:val="left" w:pos="360"/>
              </w:tabs>
              <w:ind w:left="720"/>
              <w:rPr>
                <w:sz w:val="32"/>
                <w:szCs w:val="32"/>
              </w:rPr>
            </w:pPr>
          </w:p>
          <w:p w:rsidR="00C00FBD" w:rsidRPr="00BA2AB6" w:rsidRDefault="00C00FBD" w:rsidP="00A34AB2">
            <w:pPr>
              <w:tabs>
                <w:tab w:val="left" w:pos="360"/>
              </w:tabs>
              <w:ind w:left="390"/>
              <w:rPr>
                <w:sz w:val="32"/>
                <w:szCs w:val="32"/>
              </w:rPr>
            </w:pPr>
          </w:p>
        </w:tc>
      </w:tr>
    </w:tbl>
    <w:p w:rsidR="008B5152" w:rsidRPr="00BA2AB6" w:rsidRDefault="008B5152" w:rsidP="00BB74A4">
      <w:pPr>
        <w:rPr>
          <w:sz w:val="32"/>
          <w:szCs w:val="32"/>
        </w:rPr>
      </w:pPr>
    </w:p>
    <w:p w:rsidR="00272D68" w:rsidRDefault="00272D68" w:rsidP="00C00FBD">
      <w:pPr>
        <w:jc w:val="center"/>
        <w:rPr>
          <w:b/>
          <w:sz w:val="32"/>
          <w:szCs w:val="32"/>
        </w:rPr>
      </w:pP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272D68" w:rsidRPr="00682BC0" w:rsidRDefault="00682BC0" w:rsidP="00682B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№___от ___ 20___г.</w:t>
      </w:r>
    </w:p>
    <w:p w:rsidR="00272D68" w:rsidRDefault="00272D68" w:rsidP="00C00FBD">
      <w:pPr>
        <w:jc w:val="center"/>
        <w:rPr>
          <w:b/>
          <w:sz w:val="32"/>
          <w:szCs w:val="32"/>
        </w:rPr>
      </w:pPr>
    </w:p>
    <w:p w:rsidR="00C00FBD" w:rsidRPr="00BA2AB6" w:rsidRDefault="00245B2D" w:rsidP="00682B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«Б</w:t>
      </w:r>
      <w:r w:rsidR="00682BC0">
        <w:rPr>
          <w:b/>
          <w:sz w:val="32"/>
          <w:szCs w:val="32"/>
        </w:rPr>
        <w:t>» класс</w:t>
      </w:r>
      <w:r w:rsidR="00F0000F">
        <w:pict>
          <v:shape id="_x0000_s1029" type="#_x0000_t202" style="position:absolute;left:0;text-align:left;margin-left:0;margin-top:25.45pt;width:547.75pt;height:639.75pt;z-index:251663360;mso-wrap-distance-left:9.05pt;mso-wrap-distance-right:9.05pt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8"/>
                    <w:gridCol w:w="3960"/>
                    <w:gridCol w:w="3670"/>
                  </w:tblGrid>
                  <w:tr w:rsidR="00F0000F">
                    <w:tc>
                      <w:tcPr>
                        <w:tcW w:w="3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Понедельник</w:t>
                        </w: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Вторник</w:t>
                        </w:r>
                      </w:p>
                    </w:tc>
                    <w:tc>
                      <w:tcPr>
                        <w:tcW w:w="3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Среда</w:t>
                        </w:r>
                      </w:p>
                    </w:tc>
                  </w:tr>
                  <w:tr w:rsidR="00F0000F">
                    <w:tc>
                      <w:tcPr>
                        <w:tcW w:w="33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F0000F" w:rsidRPr="00BA2AB6" w:rsidRDefault="00F0000F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Литература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ИЗО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Алгебра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География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14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Технология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>/2</w:t>
                        </w:r>
                      </w:p>
                      <w:p w:rsidR="00F0000F" w:rsidRPr="00BA2AB6" w:rsidRDefault="00F0000F"/>
                      <w:p w:rsidR="00F0000F" w:rsidRPr="00BA2AB6" w:rsidRDefault="00F0000F" w:rsidP="00C00FBD">
                        <w:pPr>
                          <w:numPr>
                            <w:ilvl w:val="0"/>
                            <w:numId w:val="14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Технология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>/2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Информатика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История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14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Английский язык</w:t>
                        </w:r>
                      </w:p>
                      <w:p w:rsidR="00F0000F" w:rsidRDefault="00F0000F" w:rsidP="00BB74A4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BB74A4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7. Музыка</w:t>
                        </w:r>
                      </w:p>
                    </w:tc>
                    <w:tc>
                      <w:tcPr>
                        <w:tcW w:w="3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55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География</w:t>
                        </w:r>
                      </w:p>
                      <w:p w:rsidR="00F0000F" w:rsidRPr="00BA2AB6" w:rsidRDefault="00F0000F"/>
                      <w:p w:rsidR="00F0000F" w:rsidRPr="00BA2AB6" w:rsidRDefault="00F0000F" w:rsidP="00C00FBD">
                        <w:pPr>
                          <w:numPr>
                            <w:ilvl w:val="0"/>
                            <w:numId w:val="56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Английский язык</w:t>
                        </w:r>
                      </w:p>
                      <w:p w:rsidR="00F0000F" w:rsidRPr="00BA2AB6" w:rsidRDefault="00F0000F"/>
                      <w:p w:rsidR="00F0000F" w:rsidRPr="00BA2AB6" w:rsidRDefault="00F0000F" w:rsidP="00D56A36">
                        <w:p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  3. </w:t>
                        </w:r>
                        <w:r>
                          <w:rPr>
                            <w:sz w:val="32"/>
                            <w:szCs w:val="32"/>
                          </w:rPr>
                          <w:t>Физика</w:t>
                        </w:r>
                      </w:p>
                      <w:p w:rsidR="00F0000F" w:rsidRPr="00BA2AB6" w:rsidRDefault="00F0000F"/>
                      <w:p w:rsidR="00F0000F" w:rsidRPr="00BA2AB6" w:rsidRDefault="00F0000F" w:rsidP="00C00FBD">
                        <w:pPr>
                          <w:numPr>
                            <w:ilvl w:val="0"/>
                            <w:numId w:val="58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Литература</w:t>
                        </w:r>
                      </w:p>
                      <w:p w:rsidR="00F0000F" w:rsidRPr="00BA2AB6" w:rsidRDefault="00F0000F"/>
                      <w:p w:rsidR="00F0000F" w:rsidRPr="00BA2AB6" w:rsidRDefault="00F0000F" w:rsidP="00C00FBD">
                        <w:pPr>
                          <w:numPr>
                            <w:ilvl w:val="0"/>
                            <w:numId w:val="59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Алгебра</w:t>
                        </w:r>
                      </w:p>
                      <w:p w:rsidR="00F0000F" w:rsidRPr="00BA2AB6" w:rsidRDefault="00F0000F" w:rsidP="009C6222">
                        <w:pPr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59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Геометрия</w:t>
                        </w:r>
                      </w:p>
                      <w:p w:rsidR="00F0000F" w:rsidRPr="00BA2AB6" w:rsidRDefault="00F0000F" w:rsidP="007567A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682BC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0000F">
                    <w:tc>
                      <w:tcPr>
                        <w:tcW w:w="33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Четверг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Пятница</w:t>
                        </w: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Суббота</w:t>
                        </w:r>
                      </w:p>
                    </w:tc>
                  </w:tr>
                  <w:tr w:rsidR="00F0000F" w:rsidTr="009C6222">
                    <w:trPr>
                      <w:trHeight w:val="5234"/>
                    </w:trPr>
                    <w:tc>
                      <w:tcPr>
                        <w:tcW w:w="33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7567AC">
                        <w:pPr>
                          <w:ind w:left="568" w:hanging="392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1. </w:t>
                        </w:r>
                        <w:r>
                          <w:rPr>
                            <w:sz w:val="32"/>
                            <w:szCs w:val="32"/>
                          </w:rPr>
                          <w:t>История</w:t>
                        </w:r>
                      </w:p>
                      <w:p w:rsidR="00F0000F" w:rsidRPr="00BA2AB6" w:rsidRDefault="00F0000F">
                        <w:pPr>
                          <w:ind w:left="568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7567AC">
                        <w:p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2. </w:t>
                        </w:r>
                        <w:r>
                          <w:rPr>
                            <w:sz w:val="32"/>
                            <w:szCs w:val="32"/>
                          </w:rPr>
                          <w:t>Обществознание</w:t>
                        </w:r>
                      </w:p>
                      <w:p w:rsidR="00F0000F" w:rsidRPr="00BA2AB6" w:rsidRDefault="00F0000F">
                        <w:pPr>
                          <w:ind w:left="568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7567AC">
                        <w:pPr>
                          <w:ind w:left="318" w:hanging="142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3. </w:t>
                        </w:r>
                        <w:r>
                          <w:rPr>
                            <w:sz w:val="32"/>
                            <w:szCs w:val="32"/>
                          </w:rPr>
                          <w:t>Английский язык</w:t>
                        </w:r>
                      </w:p>
                      <w:p w:rsidR="00F0000F" w:rsidRPr="00BA2AB6" w:rsidRDefault="00F0000F">
                        <w:pPr>
                          <w:ind w:left="568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7567AC">
                        <w:p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4. </w:t>
                        </w: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Pr="00BA2AB6" w:rsidRDefault="00F0000F">
                        <w:pPr>
                          <w:ind w:left="568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7567AC">
                        <w:p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5. </w:t>
                        </w:r>
                        <w:r>
                          <w:rPr>
                            <w:sz w:val="32"/>
                            <w:szCs w:val="32"/>
                          </w:rPr>
                          <w:t>Алгебра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0000F" w:rsidRPr="00BA2AB6" w:rsidRDefault="00F0000F" w:rsidP="009C6222">
                        <w:pPr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7567AC">
                        <w:p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6. </w:t>
                        </w:r>
                        <w:r>
                          <w:rPr>
                            <w:sz w:val="32"/>
                            <w:szCs w:val="32"/>
                          </w:rPr>
                          <w:t>Биология</w:t>
                        </w:r>
                      </w:p>
                      <w:p w:rsidR="00F0000F" w:rsidRPr="00BA2AB6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682BC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ind w:left="568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1. </w:t>
                        </w: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Pr="00BA2AB6" w:rsidRDefault="00F0000F">
                        <w:pPr>
                          <w:ind w:left="568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ind w:left="568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2. </w:t>
                        </w:r>
                        <w:r>
                          <w:rPr>
                            <w:sz w:val="32"/>
                            <w:szCs w:val="32"/>
                          </w:rPr>
                          <w:t>Физкультура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ind w:left="568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9C6222">
                        <w:pPr>
                          <w:ind w:left="360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3. </w:t>
                        </w:r>
                        <w:r>
                          <w:rPr>
                            <w:sz w:val="32"/>
                            <w:szCs w:val="32"/>
                          </w:rPr>
                          <w:t>Алгебра</w:t>
                        </w:r>
                      </w:p>
                      <w:p w:rsidR="00F0000F" w:rsidRPr="00BA2AB6" w:rsidRDefault="00F0000F" w:rsidP="009C6222">
                        <w:pPr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57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Геометрия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</w:pP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ind w:left="334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5. Биология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</w:pPr>
                      </w:p>
                      <w:p w:rsidR="00F0000F" w:rsidRDefault="00F0000F" w:rsidP="009C6222">
                        <w:pPr>
                          <w:tabs>
                            <w:tab w:val="left" w:pos="720"/>
                          </w:tabs>
                          <w:ind w:left="567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>6.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Физика</w:t>
                        </w:r>
                      </w:p>
                      <w:p w:rsidR="00F0000F" w:rsidRDefault="00F0000F" w:rsidP="009C6222">
                        <w:pPr>
                          <w:tabs>
                            <w:tab w:val="left" w:pos="720"/>
                          </w:tabs>
                          <w:ind w:left="567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9C6222">
                        <w:pPr>
                          <w:tabs>
                            <w:tab w:val="left" w:pos="720"/>
                          </w:tabs>
                          <w:ind w:left="567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7. ОБЖ</w:t>
                        </w:r>
                      </w:p>
                      <w:p w:rsidR="00F0000F" w:rsidRPr="00BA2AB6" w:rsidRDefault="00F0000F" w:rsidP="009C6222">
                        <w:pPr>
                          <w:tabs>
                            <w:tab w:val="left" w:pos="720"/>
                          </w:tabs>
                          <w:ind w:left="927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9C6222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    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0000F" w:rsidRDefault="00F0000F" w:rsidP="00C00FB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C00FBD" w:rsidRDefault="00C00FBD" w:rsidP="00C00FBD">
      <w:pPr>
        <w:jc w:val="right"/>
        <w:rPr>
          <w:sz w:val="32"/>
          <w:szCs w:val="32"/>
        </w:rPr>
      </w:pP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C00FBD" w:rsidRPr="00682BC0" w:rsidRDefault="00682BC0" w:rsidP="00682B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№___от ___ 20___г.</w:t>
      </w:r>
    </w:p>
    <w:p w:rsidR="00C00FBD" w:rsidRPr="00BA2AB6" w:rsidRDefault="00F0000F" w:rsidP="00C00FBD">
      <w:pPr>
        <w:jc w:val="center"/>
        <w:rPr>
          <w:b/>
          <w:sz w:val="32"/>
          <w:szCs w:val="32"/>
        </w:rPr>
      </w:pPr>
      <w:r>
        <w:pict>
          <v:shape id="_x0000_s1032" type="#_x0000_t202" style="position:absolute;left:0;text-align:left;margin-left:0;margin-top:27.45pt;width:547.75pt;height:685pt;z-index:251666432;mso-wrap-distance-left:9.05pt;mso-wrap-distance-right:9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8"/>
                    <w:gridCol w:w="3960"/>
                    <w:gridCol w:w="3344"/>
                  </w:tblGrid>
                  <w:tr w:rsidR="00F0000F" w:rsidTr="008B5152">
                    <w:trPr>
                      <w:trHeight w:val="106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Понедельник</w:t>
                        </w: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Вторник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Среда</w:t>
                        </w:r>
                      </w:p>
                    </w:tc>
                  </w:tr>
                  <w:tr w:rsidR="00F0000F" w:rsidTr="008B5152">
                    <w:trPr>
                      <w:trHeight w:val="5380"/>
                    </w:trPr>
                    <w:tc>
                      <w:tcPr>
                        <w:tcW w:w="33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Англ.2/Фран.1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Англ.1/Фран.2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Алгебра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Геометрия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Химия</w:t>
                        </w:r>
                      </w:p>
                      <w:p w:rsidR="00F0000F" w:rsidRDefault="00F0000F" w:rsidP="0075699C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75699C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Литература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Технология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>/2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Алгебра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15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История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682BC0" w:rsidRDefault="00F0000F" w:rsidP="00682BC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6. </w:t>
                        </w:r>
                        <w:r w:rsidRPr="00682BC0">
                          <w:rPr>
                            <w:sz w:val="32"/>
                            <w:szCs w:val="32"/>
                          </w:rPr>
                          <w:t>Физика</w:t>
                        </w:r>
                      </w:p>
                      <w:p w:rsidR="00F0000F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7. ОБЖ</w:t>
                        </w:r>
                      </w:p>
                    </w:tc>
                    <w:tc>
                      <w:tcPr>
                        <w:tcW w:w="334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 1.</w:t>
                        </w:r>
                        <w:r>
                          <w:rPr>
                            <w:sz w:val="32"/>
                            <w:szCs w:val="32"/>
                          </w:rPr>
                          <w:t>Англ.1/Фран.2</w:t>
                        </w:r>
                      </w:p>
                      <w:p w:rsidR="00F0000F" w:rsidRPr="00BA2AB6" w:rsidRDefault="00F0000F"/>
                      <w:p w:rsidR="00F0000F" w:rsidRPr="00BA2AB6" w:rsidRDefault="00F0000F">
                        <w:pPr>
                          <w:ind w:left="544" w:hanging="360"/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2. </w:t>
                        </w:r>
                        <w:r>
                          <w:rPr>
                            <w:sz w:val="32"/>
                            <w:szCs w:val="32"/>
                          </w:rPr>
                          <w:t>Англ.2/Фран.1</w:t>
                        </w:r>
                      </w:p>
                      <w:p w:rsidR="00F0000F" w:rsidRPr="00BA2AB6" w:rsidRDefault="00F0000F"/>
                      <w:p w:rsidR="00F0000F" w:rsidRPr="00BA2AB6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3. </w:t>
                        </w:r>
                        <w:r>
                          <w:rPr>
                            <w:sz w:val="32"/>
                            <w:szCs w:val="32"/>
                          </w:rPr>
                          <w:t>Литература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540"/>
                          </w:tabs>
                        </w:pPr>
                      </w:p>
                      <w:p w:rsidR="00F0000F" w:rsidRPr="00BA2AB6" w:rsidRDefault="00F0000F" w:rsidP="009C6222">
                        <w:p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4. </w:t>
                        </w:r>
                        <w:r>
                          <w:rPr>
                            <w:sz w:val="32"/>
                            <w:szCs w:val="32"/>
                          </w:rPr>
                          <w:t>Биология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540"/>
                          </w:tabs>
                        </w:pPr>
                      </w:p>
                      <w:p w:rsidR="00F0000F" w:rsidRPr="00BA2AB6" w:rsidRDefault="00F0000F" w:rsidP="009C6222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5.  </w:t>
                        </w:r>
                        <w:r>
                          <w:rPr>
                            <w:sz w:val="32"/>
                            <w:szCs w:val="32"/>
                          </w:rPr>
                          <w:t>Алгебра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</w:pPr>
                      </w:p>
                      <w:p w:rsidR="00F0000F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 6. </w:t>
                        </w:r>
                        <w:r>
                          <w:rPr>
                            <w:sz w:val="32"/>
                            <w:szCs w:val="32"/>
                          </w:rPr>
                          <w:t>Геометрия</w:t>
                        </w:r>
                      </w:p>
                      <w:p w:rsidR="00F0000F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7. География</w:t>
                        </w:r>
                      </w:p>
                      <w:p w:rsidR="00F0000F" w:rsidRPr="00BA2AB6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 xml:space="preserve">     </w:t>
                        </w:r>
                      </w:p>
                    </w:tc>
                  </w:tr>
                  <w:tr w:rsidR="00F0000F" w:rsidTr="008B5152">
                    <w:trPr>
                      <w:trHeight w:val="1064"/>
                    </w:trPr>
                    <w:tc>
                      <w:tcPr>
                        <w:tcW w:w="33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Четверг</w:t>
                        </w: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Пятница</w:t>
                        </w: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34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Суббота</w:t>
                        </w:r>
                      </w:p>
                    </w:tc>
                  </w:tr>
                  <w:tr w:rsidR="00F0000F" w:rsidTr="008B5152">
                    <w:trPr>
                      <w:trHeight w:val="5291"/>
                    </w:trPr>
                    <w:tc>
                      <w:tcPr>
                        <w:tcW w:w="33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BA2AB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1. Алгебра</w:t>
                        </w:r>
                      </w:p>
                      <w:p w:rsidR="00F0000F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BA2AB6">
                        <w:pPr>
                          <w:tabs>
                            <w:tab w:val="left" w:pos="720"/>
                          </w:tabs>
                          <w:ind w:left="1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2. Инф.2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/ А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>нгл.1</w:t>
                        </w:r>
                      </w:p>
                      <w:p w:rsidR="00F0000F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BA2AB6">
                        <w:pPr>
                          <w:tabs>
                            <w:tab w:val="left" w:pos="720"/>
                          </w:tabs>
                          <w:ind w:left="1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3. История</w:t>
                        </w:r>
                      </w:p>
                      <w:p w:rsidR="00F0000F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BA2AB6">
                        <w:pPr>
                          <w:tabs>
                            <w:tab w:val="left" w:pos="720"/>
                          </w:tabs>
                          <w:ind w:left="1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4.Обществознание</w:t>
                        </w:r>
                      </w:p>
                      <w:p w:rsidR="00F0000F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BA2AB6">
                        <w:pPr>
                          <w:tabs>
                            <w:tab w:val="left" w:pos="720"/>
                          </w:tabs>
                          <w:ind w:left="1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5. Русский язык</w:t>
                        </w:r>
                      </w:p>
                      <w:p w:rsidR="00F0000F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BA2AB6">
                        <w:pPr>
                          <w:tabs>
                            <w:tab w:val="left" w:pos="720"/>
                          </w:tabs>
                          <w:ind w:left="1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6. Физкультура</w:t>
                        </w:r>
                      </w:p>
                      <w:p w:rsidR="00F0000F" w:rsidRDefault="00F0000F" w:rsidP="00BA2AB6">
                        <w:pPr>
                          <w:tabs>
                            <w:tab w:val="left" w:pos="720"/>
                          </w:tabs>
                          <w:ind w:left="18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CF0453" w:rsidRDefault="00F0000F" w:rsidP="00BA2AB6">
                        <w:pPr>
                          <w:tabs>
                            <w:tab w:val="left" w:pos="720"/>
                          </w:tabs>
                          <w:ind w:left="18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7. Музыка</w:t>
                        </w:r>
                      </w:p>
                      <w:p w:rsidR="00F0000F" w:rsidRDefault="00F0000F" w:rsidP="00700615">
                        <w:p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356EDC" w:rsidP="00C00FBD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Инф.1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/А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>нгл.2</w:t>
                        </w:r>
                      </w:p>
                      <w:p w:rsidR="00F0000F" w:rsidRDefault="00F0000F" w:rsidP="009C6222">
                        <w:pPr>
                          <w:ind w:left="90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9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Химия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Биология</w:t>
                        </w:r>
                      </w:p>
                      <w:p w:rsidR="00F0000F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9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Физика</w:t>
                        </w: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356EDC" w:rsidP="00C00FBD">
                        <w:pPr>
                          <w:numPr>
                            <w:ilvl w:val="0"/>
                            <w:numId w:val="19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Физкультура</w:t>
                        </w:r>
                      </w:p>
                      <w:p w:rsidR="00F0000F" w:rsidRDefault="00F0000F" w:rsidP="00BB74A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BB74A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  6. География</w:t>
                        </w:r>
                      </w:p>
                      <w:p w:rsidR="00F0000F" w:rsidRDefault="00F0000F" w:rsidP="00BB74A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75699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34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Default="00F0000F">
                        <w:pPr>
                          <w:snapToGrid w:val="0"/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0000F" w:rsidRDefault="00F0000F" w:rsidP="00C00FB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682BC0">
        <w:rPr>
          <w:b/>
          <w:sz w:val="32"/>
          <w:szCs w:val="32"/>
        </w:rPr>
        <w:t>8«А</w:t>
      </w:r>
      <w:r w:rsidR="00C00FBD" w:rsidRPr="00BA2AB6">
        <w:rPr>
          <w:b/>
          <w:sz w:val="32"/>
          <w:szCs w:val="32"/>
        </w:rPr>
        <w:t>» класс</w:t>
      </w:r>
    </w:p>
    <w:p w:rsidR="00C00FBD" w:rsidRPr="00BA2AB6" w:rsidRDefault="00C00FBD" w:rsidP="00C00FBD">
      <w:pPr>
        <w:rPr>
          <w:b/>
          <w:sz w:val="32"/>
          <w:szCs w:val="32"/>
        </w:rPr>
      </w:pP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272D68" w:rsidRPr="00700615" w:rsidRDefault="00700615" w:rsidP="0070061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№___от ___ 20___г.</w:t>
      </w:r>
    </w:p>
    <w:p w:rsidR="00C00FBD" w:rsidRPr="00BA2AB6" w:rsidRDefault="00700615" w:rsidP="00272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«Б</w:t>
      </w:r>
      <w:r w:rsidR="00C00FBD" w:rsidRPr="00BA2AB6">
        <w:rPr>
          <w:b/>
          <w:sz w:val="32"/>
          <w:szCs w:val="32"/>
        </w:rPr>
        <w:t>» кл</w:t>
      </w:r>
      <w:r w:rsidR="004F356B">
        <w:rPr>
          <w:b/>
          <w:sz w:val="32"/>
          <w:szCs w:val="32"/>
        </w:rPr>
        <w:t>асс</w:t>
      </w:r>
      <w:r w:rsidR="00F0000F">
        <w:pict>
          <v:shape id="_x0000_s1030" type="#_x0000_t202" style="position:absolute;left:0;text-align:left;margin-left:0;margin-top:26.2pt;width:545.9pt;height:667.9pt;z-index:251664384;mso-wrap-distance-left:9.05pt;mso-wrap-distance-right:9.05pt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61"/>
                    <w:gridCol w:w="3867"/>
                    <w:gridCol w:w="3670"/>
                  </w:tblGrid>
                  <w:tr w:rsidR="00F0000F"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Понедельник</w:t>
                        </w: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Вторник</w:t>
                        </w:r>
                      </w:p>
                    </w:tc>
                    <w:tc>
                      <w:tcPr>
                        <w:tcW w:w="3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Среда</w:t>
                        </w:r>
                      </w:p>
                    </w:tc>
                  </w:tr>
                  <w:tr w:rsidR="00F0000F"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Алгебра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Французский язык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Английский язык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Химия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54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История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540"/>
                          </w:tabs>
                          <w:ind w:left="18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Химия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9C6222">
                        <w:p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  <w:lang w:val="en-US"/>
                          </w:rPr>
                          <w:t xml:space="preserve">  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BA2AB6">
                          <w:rPr>
                            <w:sz w:val="32"/>
                            <w:szCs w:val="32"/>
                            <w:lang w:val="en-US"/>
                          </w:rPr>
                          <w:t xml:space="preserve"> 2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Информатика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61"/>
                          </w:numPr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>Физика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Обществознание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География</w:t>
                        </w:r>
                      </w:p>
                      <w:p w:rsidR="00F0000F" w:rsidRPr="00BA2AB6" w:rsidRDefault="00F0000F" w:rsidP="00CF0453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A2020B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sz w:val="32"/>
                            <w:szCs w:val="32"/>
                          </w:rPr>
                          <w:t xml:space="preserve">    7. </w:t>
                        </w:r>
                        <w:r>
                          <w:rPr>
                            <w:sz w:val="32"/>
                            <w:szCs w:val="32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3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Алгебра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Геометрия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6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Французский</w:t>
                        </w:r>
                        <w:r w:rsidRPr="00BA2AB6">
                          <w:rPr>
                            <w:sz w:val="32"/>
                            <w:szCs w:val="32"/>
                          </w:rPr>
                          <w:t xml:space="preserve"> язык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Литература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Биология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География</w:t>
                        </w:r>
                      </w:p>
                      <w:p w:rsidR="00F0000F" w:rsidRPr="00BA2AB6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Музыка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0000F"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Четверг</w:t>
                        </w: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Пятница</w:t>
                        </w: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A2AB6">
                          <w:rPr>
                            <w:b/>
                            <w:i/>
                            <w:sz w:val="32"/>
                            <w:szCs w:val="32"/>
                          </w:rPr>
                          <w:t>Суббота</w:t>
                        </w:r>
                      </w:p>
                    </w:tc>
                  </w:tr>
                  <w:tr w:rsidR="00F0000F" w:rsidTr="009C6222">
                    <w:trPr>
                      <w:trHeight w:val="5008"/>
                    </w:trPr>
                    <w:tc>
                      <w:tcPr>
                        <w:tcW w:w="32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ind w:left="36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Технология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Биология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Английский язык</w:t>
                        </w:r>
                      </w:p>
                      <w:p w:rsidR="00F0000F" w:rsidRPr="00BA2AB6" w:rsidRDefault="00F0000F" w:rsidP="009C6222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356EDC" w:rsidP="00C00FBD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Русский язык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C00FBD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Алгебра</w:t>
                        </w:r>
                      </w:p>
                      <w:p w:rsidR="00F0000F" w:rsidRDefault="00F0000F" w:rsidP="00A2020B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Default="00F0000F" w:rsidP="00A2020B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6. Геометрия</w:t>
                        </w:r>
                      </w:p>
                      <w:p w:rsidR="00F0000F" w:rsidRDefault="00F0000F" w:rsidP="00A2020B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A2020B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  7. ОБЖ</w:t>
                        </w:r>
                      </w:p>
                      <w:p w:rsidR="00F0000F" w:rsidRPr="00BA2AB6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F0453">
                        <w:pPr>
                          <w:tabs>
                            <w:tab w:val="left" w:pos="720"/>
                          </w:tabs>
                          <w:ind w:left="75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ind w:left="540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snapToGrid w:val="0"/>
                          <w:ind w:left="720" w:hanging="36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356EDC" w:rsidP="00C00FB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Физкультура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Физика</w:t>
                        </w: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Алгебра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Английский язык</w:t>
                        </w: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C00FB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История</w:t>
                        </w:r>
                      </w:p>
                      <w:p w:rsidR="00F0000F" w:rsidRPr="00BA2AB6" w:rsidRDefault="00F0000F" w:rsidP="009C6222">
                        <w:pPr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356EDC" w:rsidP="00C00FB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Литература</w:t>
                        </w:r>
                      </w:p>
                      <w:p w:rsidR="00F0000F" w:rsidRPr="00BA2AB6" w:rsidRDefault="00F0000F" w:rsidP="009C6222">
                        <w:pPr>
                          <w:pStyle w:val="a4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A2020B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tabs>
                            <w:tab w:val="left" w:pos="720"/>
                          </w:tabs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0000F" w:rsidRPr="00BA2AB6" w:rsidRDefault="00F0000F">
                        <w:pPr>
                          <w:snapToGrid w:val="0"/>
                          <w:ind w:left="720"/>
                          <w:rPr>
                            <w:sz w:val="32"/>
                            <w:szCs w:val="32"/>
                          </w:rPr>
                        </w:pPr>
                      </w:p>
                      <w:p w:rsidR="00F0000F" w:rsidRPr="00BA2AB6" w:rsidRDefault="00F0000F" w:rsidP="009C6222">
                        <w:pPr>
                          <w:ind w:left="786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0000F" w:rsidRDefault="00F0000F" w:rsidP="00C00FB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C00FBD" w:rsidRDefault="00C00FBD" w:rsidP="00C00FBD">
      <w:pPr>
        <w:rPr>
          <w:b/>
          <w:color w:val="FF0000"/>
          <w:sz w:val="32"/>
          <w:szCs w:val="32"/>
        </w:rPr>
      </w:pP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 xml:space="preserve">«Утверждаю» 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Директор МБОУ ОШ №25</w:t>
      </w:r>
    </w:p>
    <w:p w:rsidR="00272D68" w:rsidRPr="009678F4" w:rsidRDefault="00272D68" w:rsidP="00272D68">
      <w:pPr>
        <w:jc w:val="right"/>
        <w:rPr>
          <w:sz w:val="28"/>
          <w:szCs w:val="28"/>
        </w:rPr>
      </w:pPr>
      <w:r w:rsidRPr="009678F4">
        <w:rPr>
          <w:sz w:val="28"/>
          <w:szCs w:val="28"/>
        </w:rPr>
        <w:t>_________Г.А. Архипова</w:t>
      </w:r>
    </w:p>
    <w:p w:rsidR="00C00FBD" w:rsidRPr="008E5069" w:rsidRDefault="00700615" w:rsidP="008E50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№___от ___ 20___г.</w:t>
      </w:r>
    </w:p>
    <w:p w:rsidR="00C00FBD" w:rsidRPr="00BA2AB6" w:rsidRDefault="00C00FBD" w:rsidP="00C00FBD">
      <w:pPr>
        <w:jc w:val="center"/>
        <w:rPr>
          <w:b/>
          <w:sz w:val="32"/>
          <w:szCs w:val="32"/>
        </w:rPr>
      </w:pPr>
      <w:r w:rsidRPr="00BA2AB6">
        <w:rPr>
          <w:b/>
          <w:sz w:val="32"/>
          <w:szCs w:val="32"/>
        </w:rPr>
        <w:t>9«А» класс</w:t>
      </w:r>
    </w:p>
    <w:p w:rsidR="00C00FBD" w:rsidRPr="00BA2AB6" w:rsidRDefault="00C00FBD" w:rsidP="00700615">
      <w:pPr>
        <w:rPr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C00FBD" w:rsidRPr="00BA2AB6" w:rsidTr="009C6222">
        <w:tc>
          <w:tcPr>
            <w:tcW w:w="3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615" w:rsidRDefault="00700615" w:rsidP="009C6222">
            <w:pPr>
              <w:pStyle w:val="a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A2AB6">
              <w:rPr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  <w:tc>
          <w:tcPr>
            <w:tcW w:w="3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615" w:rsidRDefault="00700615" w:rsidP="009C6222">
            <w:pPr>
              <w:pStyle w:val="a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00615" w:rsidRPr="00BA2AB6" w:rsidRDefault="00C00FBD" w:rsidP="008E5069">
            <w:pPr>
              <w:pStyle w:val="a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A2AB6">
              <w:rPr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  <w:tc>
          <w:tcPr>
            <w:tcW w:w="3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0615" w:rsidRDefault="00700615" w:rsidP="009C6222">
            <w:pPr>
              <w:pStyle w:val="a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A2AB6"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C00FBD" w:rsidRPr="00BA2AB6" w:rsidTr="009C6222">
        <w:tc>
          <w:tcPr>
            <w:tcW w:w="3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1. </w:t>
            </w:r>
            <w:r w:rsidR="00700615">
              <w:rPr>
                <w:sz w:val="32"/>
                <w:szCs w:val="32"/>
              </w:rPr>
              <w:t>История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2.</w:t>
            </w:r>
            <w:r w:rsidR="004F356B">
              <w:rPr>
                <w:sz w:val="32"/>
                <w:szCs w:val="32"/>
              </w:rPr>
              <w:t xml:space="preserve"> </w:t>
            </w:r>
            <w:r w:rsidR="00700615">
              <w:rPr>
                <w:sz w:val="32"/>
                <w:szCs w:val="32"/>
              </w:rPr>
              <w:t>Математика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3.</w:t>
            </w:r>
            <w:r w:rsidR="004F356B">
              <w:rPr>
                <w:sz w:val="32"/>
                <w:szCs w:val="32"/>
              </w:rPr>
              <w:t xml:space="preserve"> </w:t>
            </w:r>
            <w:r w:rsidR="00700615">
              <w:rPr>
                <w:sz w:val="32"/>
                <w:szCs w:val="32"/>
              </w:rPr>
              <w:t>Русский язык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4.</w:t>
            </w:r>
            <w:r w:rsidR="004F356B">
              <w:rPr>
                <w:sz w:val="32"/>
                <w:szCs w:val="32"/>
              </w:rPr>
              <w:t xml:space="preserve"> </w:t>
            </w:r>
            <w:r w:rsidR="00700615">
              <w:rPr>
                <w:sz w:val="32"/>
                <w:szCs w:val="32"/>
              </w:rPr>
              <w:t>Инф.2</w:t>
            </w:r>
            <w:proofErr w:type="gramStart"/>
            <w:r w:rsidR="00700615">
              <w:rPr>
                <w:sz w:val="32"/>
                <w:szCs w:val="32"/>
              </w:rPr>
              <w:t>/А</w:t>
            </w:r>
            <w:proofErr w:type="gramEnd"/>
            <w:r w:rsidR="00700615">
              <w:rPr>
                <w:sz w:val="32"/>
                <w:szCs w:val="32"/>
              </w:rPr>
              <w:t>нгл.1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537C7E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5.</w:t>
            </w:r>
            <w:r w:rsidR="004F356B">
              <w:rPr>
                <w:sz w:val="32"/>
                <w:szCs w:val="32"/>
              </w:rPr>
              <w:t xml:space="preserve"> </w:t>
            </w:r>
            <w:r w:rsidR="00700615">
              <w:rPr>
                <w:sz w:val="32"/>
                <w:szCs w:val="32"/>
              </w:rPr>
              <w:t xml:space="preserve">Обществознание 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6.</w:t>
            </w:r>
            <w:r w:rsidR="004F356B">
              <w:rPr>
                <w:sz w:val="32"/>
                <w:szCs w:val="32"/>
              </w:rPr>
              <w:t xml:space="preserve"> </w:t>
            </w:r>
            <w:r w:rsidR="00700615">
              <w:rPr>
                <w:sz w:val="32"/>
                <w:szCs w:val="32"/>
              </w:rPr>
              <w:t>Математика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A2020B">
            <w:pPr>
              <w:pStyle w:val="a3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1.</w:t>
            </w:r>
            <w:r w:rsidR="00700615">
              <w:rPr>
                <w:sz w:val="32"/>
                <w:szCs w:val="32"/>
              </w:rPr>
              <w:t xml:space="preserve"> Математика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2.</w:t>
            </w:r>
            <w:r w:rsidR="00700615">
              <w:rPr>
                <w:sz w:val="32"/>
                <w:szCs w:val="32"/>
              </w:rPr>
              <w:t xml:space="preserve"> </w:t>
            </w:r>
            <w:r w:rsidR="00AF79D2" w:rsidRPr="00BA2AB6">
              <w:rPr>
                <w:sz w:val="32"/>
                <w:szCs w:val="32"/>
              </w:rPr>
              <w:t>История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AF79D2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3. </w:t>
            </w:r>
            <w:r w:rsidR="00700615">
              <w:rPr>
                <w:sz w:val="32"/>
                <w:szCs w:val="32"/>
              </w:rPr>
              <w:t>Химия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4.</w:t>
            </w:r>
            <w:r w:rsidR="00700615">
              <w:rPr>
                <w:sz w:val="32"/>
                <w:szCs w:val="32"/>
              </w:rPr>
              <w:t xml:space="preserve"> Биология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5.</w:t>
            </w:r>
            <w:r w:rsidR="00700615">
              <w:rPr>
                <w:sz w:val="32"/>
                <w:szCs w:val="32"/>
              </w:rPr>
              <w:t xml:space="preserve"> </w:t>
            </w:r>
            <w:r w:rsidR="00AF79D2" w:rsidRPr="00BA2AB6">
              <w:rPr>
                <w:sz w:val="32"/>
                <w:szCs w:val="32"/>
              </w:rPr>
              <w:t>Физика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6.</w:t>
            </w:r>
            <w:r w:rsidR="00700615">
              <w:rPr>
                <w:sz w:val="32"/>
                <w:szCs w:val="32"/>
              </w:rPr>
              <w:t xml:space="preserve"> Литература</w:t>
            </w:r>
          </w:p>
          <w:p w:rsidR="00356EDC" w:rsidRDefault="00356EDC" w:rsidP="009C6222">
            <w:pPr>
              <w:pStyle w:val="a3"/>
              <w:rPr>
                <w:sz w:val="32"/>
                <w:szCs w:val="32"/>
              </w:rPr>
            </w:pPr>
          </w:p>
          <w:p w:rsidR="00356EDC" w:rsidRPr="00BA2AB6" w:rsidRDefault="00356EDC" w:rsidP="009C622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r>
              <w:rPr>
                <w:sz w:val="32"/>
                <w:szCs w:val="32"/>
              </w:rPr>
              <w:t>Искусство</w:t>
            </w:r>
          </w:p>
          <w:p w:rsidR="00C00FBD" w:rsidRPr="00BA2AB6" w:rsidRDefault="00C00FBD" w:rsidP="00700615">
            <w:pPr>
              <w:pStyle w:val="a3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1.</w:t>
            </w:r>
            <w:r w:rsidR="008E5069">
              <w:rPr>
                <w:sz w:val="32"/>
                <w:szCs w:val="32"/>
              </w:rPr>
              <w:t xml:space="preserve"> Инф.1</w:t>
            </w:r>
            <w:proofErr w:type="gramStart"/>
            <w:r w:rsidR="008E5069">
              <w:rPr>
                <w:sz w:val="32"/>
                <w:szCs w:val="32"/>
              </w:rPr>
              <w:t>/А</w:t>
            </w:r>
            <w:proofErr w:type="gramEnd"/>
            <w:r w:rsidR="008E5069">
              <w:rPr>
                <w:sz w:val="32"/>
                <w:szCs w:val="32"/>
              </w:rPr>
              <w:t>нгл.2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2.</w:t>
            </w:r>
            <w:r w:rsidR="008E5069">
              <w:rPr>
                <w:sz w:val="32"/>
                <w:szCs w:val="32"/>
              </w:rPr>
              <w:t xml:space="preserve"> История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3.</w:t>
            </w:r>
            <w:r w:rsidR="008E5069">
              <w:rPr>
                <w:sz w:val="32"/>
                <w:szCs w:val="32"/>
              </w:rPr>
              <w:t xml:space="preserve"> Химия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4.</w:t>
            </w:r>
            <w:r w:rsidR="008E5069">
              <w:rPr>
                <w:sz w:val="32"/>
                <w:szCs w:val="32"/>
              </w:rPr>
              <w:t xml:space="preserve"> </w:t>
            </w:r>
            <w:r w:rsidRPr="00BA2AB6">
              <w:rPr>
                <w:sz w:val="32"/>
                <w:szCs w:val="32"/>
              </w:rPr>
              <w:t>Математика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5.</w:t>
            </w:r>
            <w:r w:rsidR="008E5069">
              <w:rPr>
                <w:sz w:val="32"/>
                <w:szCs w:val="32"/>
              </w:rPr>
              <w:t>Англ.1</w:t>
            </w:r>
            <w:proofErr w:type="gramStart"/>
            <w:r w:rsidR="00A2020B">
              <w:rPr>
                <w:sz w:val="32"/>
                <w:szCs w:val="32"/>
              </w:rPr>
              <w:t>/А</w:t>
            </w:r>
            <w:proofErr w:type="gramEnd"/>
            <w:r w:rsidR="00A2020B">
              <w:rPr>
                <w:sz w:val="32"/>
                <w:szCs w:val="32"/>
              </w:rPr>
              <w:t>нг</w:t>
            </w:r>
            <w:r w:rsidR="008E5069">
              <w:rPr>
                <w:sz w:val="32"/>
                <w:szCs w:val="32"/>
              </w:rPr>
              <w:t>л.</w:t>
            </w:r>
            <w:r w:rsidR="00A2020B">
              <w:rPr>
                <w:sz w:val="32"/>
                <w:szCs w:val="32"/>
              </w:rPr>
              <w:t>2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6.</w:t>
            </w:r>
            <w:r w:rsidR="008E5069">
              <w:rPr>
                <w:sz w:val="32"/>
                <w:szCs w:val="32"/>
              </w:rPr>
              <w:t xml:space="preserve"> Литература</w:t>
            </w:r>
          </w:p>
          <w:p w:rsidR="00AF79D2" w:rsidRPr="00BA2AB6" w:rsidRDefault="00AF79D2" w:rsidP="009C6222">
            <w:pPr>
              <w:pStyle w:val="a3"/>
              <w:rPr>
                <w:sz w:val="32"/>
                <w:szCs w:val="32"/>
              </w:rPr>
            </w:pPr>
          </w:p>
          <w:p w:rsidR="00AF79D2" w:rsidRPr="00BA2AB6" w:rsidRDefault="004F356B" w:rsidP="008E506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  <w:r w:rsidR="008E5069">
              <w:rPr>
                <w:sz w:val="32"/>
                <w:szCs w:val="32"/>
              </w:rPr>
              <w:t>Физкультура</w:t>
            </w:r>
          </w:p>
        </w:tc>
      </w:tr>
      <w:tr w:rsidR="00C00FBD" w:rsidRPr="00BA2AB6" w:rsidTr="009C6222">
        <w:tc>
          <w:tcPr>
            <w:tcW w:w="3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069" w:rsidRDefault="008E5069" w:rsidP="009C6222">
            <w:pPr>
              <w:pStyle w:val="a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A2AB6">
              <w:rPr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069" w:rsidRDefault="008E5069" w:rsidP="009C6222">
            <w:pPr>
              <w:pStyle w:val="a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00FBD" w:rsidRDefault="00C00FBD" w:rsidP="009C6222">
            <w:pPr>
              <w:pStyle w:val="a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A2AB6">
              <w:rPr>
                <w:b/>
                <w:bCs/>
                <w:i/>
                <w:iCs/>
                <w:sz w:val="32"/>
                <w:szCs w:val="32"/>
              </w:rPr>
              <w:t>Пятница</w:t>
            </w:r>
          </w:p>
          <w:p w:rsidR="008E5069" w:rsidRPr="00BA2AB6" w:rsidRDefault="008E5069" w:rsidP="009C6222">
            <w:pPr>
              <w:pStyle w:val="a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069" w:rsidRDefault="008E5069" w:rsidP="009C6222">
            <w:pPr>
              <w:pStyle w:val="a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A2AB6">
              <w:rPr>
                <w:b/>
                <w:bCs/>
                <w:i/>
                <w:iCs/>
                <w:sz w:val="32"/>
                <w:szCs w:val="32"/>
              </w:rPr>
              <w:t>Суббота</w:t>
            </w:r>
          </w:p>
        </w:tc>
      </w:tr>
      <w:tr w:rsidR="00C00FBD" w:rsidRPr="00BA2AB6" w:rsidTr="009C6222">
        <w:tc>
          <w:tcPr>
            <w:tcW w:w="3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1.</w:t>
            </w:r>
            <w:r w:rsidR="008E5069">
              <w:rPr>
                <w:sz w:val="32"/>
                <w:szCs w:val="32"/>
              </w:rPr>
              <w:t xml:space="preserve"> Инф.2</w:t>
            </w:r>
            <w:proofErr w:type="gramStart"/>
            <w:r w:rsidR="008E5069">
              <w:rPr>
                <w:sz w:val="32"/>
                <w:szCs w:val="32"/>
              </w:rPr>
              <w:t>/А</w:t>
            </w:r>
            <w:proofErr w:type="gramEnd"/>
            <w:r w:rsidR="008E5069">
              <w:rPr>
                <w:sz w:val="32"/>
                <w:szCs w:val="32"/>
              </w:rPr>
              <w:t>нгл.1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2.</w:t>
            </w:r>
            <w:r w:rsidR="008E5069">
              <w:rPr>
                <w:sz w:val="32"/>
                <w:szCs w:val="32"/>
              </w:rPr>
              <w:t xml:space="preserve"> География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3.</w:t>
            </w:r>
            <w:r w:rsidR="008E5069">
              <w:rPr>
                <w:sz w:val="32"/>
                <w:szCs w:val="32"/>
              </w:rPr>
              <w:t xml:space="preserve"> МПП</w:t>
            </w:r>
          </w:p>
          <w:p w:rsidR="008E5069" w:rsidRPr="00BA2AB6" w:rsidRDefault="008E5069" w:rsidP="009C622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00FBD" w:rsidRPr="00BA2AB6" w:rsidRDefault="00AF79D2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4.</w:t>
            </w:r>
            <w:r w:rsidR="008E5069">
              <w:rPr>
                <w:sz w:val="32"/>
                <w:szCs w:val="32"/>
              </w:rPr>
              <w:t xml:space="preserve"> </w:t>
            </w:r>
            <w:r w:rsidRPr="00BA2AB6">
              <w:rPr>
                <w:sz w:val="32"/>
                <w:szCs w:val="32"/>
              </w:rPr>
              <w:t>Математика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5.</w:t>
            </w:r>
            <w:r w:rsidR="008E5069">
              <w:rPr>
                <w:sz w:val="32"/>
                <w:szCs w:val="32"/>
              </w:rPr>
              <w:t xml:space="preserve"> Инф.1</w:t>
            </w:r>
            <w:proofErr w:type="gramStart"/>
            <w:r w:rsidR="008E5069">
              <w:rPr>
                <w:sz w:val="32"/>
                <w:szCs w:val="32"/>
              </w:rPr>
              <w:t>/А</w:t>
            </w:r>
            <w:proofErr w:type="gramEnd"/>
            <w:r w:rsidR="008E5069">
              <w:rPr>
                <w:sz w:val="32"/>
                <w:szCs w:val="32"/>
              </w:rPr>
              <w:t>нгл.2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Default="00C00FBD" w:rsidP="00AF79D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6.</w:t>
            </w:r>
            <w:r w:rsidR="008E5069">
              <w:rPr>
                <w:sz w:val="32"/>
                <w:szCs w:val="32"/>
              </w:rPr>
              <w:t xml:space="preserve"> Русский язык</w:t>
            </w:r>
          </w:p>
          <w:p w:rsidR="008E5069" w:rsidRDefault="008E5069" w:rsidP="00AF79D2">
            <w:pPr>
              <w:pStyle w:val="a3"/>
              <w:rPr>
                <w:sz w:val="32"/>
                <w:szCs w:val="32"/>
              </w:rPr>
            </w:pPr>
          </w:p>
          <w:p w:rsidR="008E5069" w:rsidRPr="00BA2AB6" w:rsidRDefault="008E5069" w:rsidP="00AF79D2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Физкультура</w:t>
            </w:r>
          </w:p>
          <w:p w:rsidR="00AF79D2" w:rsidRPr="00BA2AB6" w:rsidRDefault="00AF79D2" w:rsidP="00A2020B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1.</w:t>
            </w:r>
            <w:r w:rsidR="008E5069">
              <w:rPr>
                <w:sz w:val="32"/>
                <w:szCs w:val="32"/>
              </w:rPr>
              <w:t xml:space="preserve"> Физика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AF79D2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2.</w:t>
            </w:r>
            <w:r w:rsidR="008E5069">
              <w:rPr>
                <w:sz w:val="32"/>
                <w:szCs w:val="32"/>
              </w:rPr>
              <w:t xml:space="preserve"> География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3.</w:t>
            </w:r>
            <w:r w:rsidR="008E5069">
              <w:rPr>
                <w:sz w:val="32"/>
                <w:szCs w:val="32"/>
              </w:rPr>
              <w:t xml:space="preserve"> Литература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AF79D2" w:rsidP="009C6222">
            <w:pPr>
              <w:pStyle w:val="a3"/>
              <w:rPr>
                <w:sz w:val="32"/>
                <w:szCs w:val="32"/>
                <w:vertAlign w:val="superscript"/>
              </w:rPr>
            </w:pPr>
            <w:r w:rsidRPr="00BA2AB6">
              <w:rPr>
                <w:sz w:val="32"/>
                <w:szCs w:val="32"/>
              </w:rPr>
              <w:t>4.</w:t>
            </w:r>
            <w:r w:rsidR="008E5069">
              <w:rPr>
                <w:sz w:val="32"/>
                <w:szCs w:val="32"/>
              </w:rPr>
              <w:t xml:space="preserve"> Физкультура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5.</w:t>
            </w:r>
            <w:r w:rsidR="008E5069">
              <w:rPr>
                <w:sz w:val="32"/>
                <w:szCs w:val="32"/>
              </w:rPr>
              <w:t xml:space="preserve"> Математика</w:t>
            </w: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Default="00C00FBD" w:rsidP="008E5069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>6.</w:t>
            </w:r>
            <w:r w:rsidR="008E5069">
              <w:rPr>
                <w:sz w:val="32"/>
                <w:szCs w:val="32"/>
              </w:rPr>
              <w:t xml:space="preserve"> Биология</w:t>
            </w:r>
          </w:p>
          <w:p w:rsidR="008E5069" w:rsidRDefault="008E5069" w:rsidP="008E5069">
            <w:pPr>
              <w:pStyle w:val="a3"/>
              <w:rPr>
                <w:sz w:val="32"/>
                <w:szCs w:val="32"/>
              </w:rPr>
            </w:pPr>
          </w:p>
          <w:p w:rsidR="008E5069" w:rsidRPr="00BA2AB6" w:rsidRDefault="008E5069" w:rsidP="00356EDC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34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</w:p>
          <w:p w:rsidR="00C00FBD" w:rsidRPr="00BA2AB6" w:rsidRDefault="00C00FBD" w:rsidP="009C6222">
            <w:pPr>
              <w:pStyle w:val="a3"/>
              <w:rPr>
                <w:sz w:val="32"/>
                <w:szCs w:val="32"/>
              </w:rPr>
            </w:pPr>
            <w:r w:rsidRPr="00BA2AB6">
              <w:rPr>
                <w:sz w:val="32"/>
                <w:szCs w:val="32"/>
              </w:rPr>
              <w:t xml:space="preserve"> </w:t>
            </w:r>
          </w:p>
        </w:tc>
      </w:tr>
    </w:tbl>
    <w:p w:rsidR="004230B8" w:rsidRPr="00022B11" w:rsidRDefault="004230B8" w:rsidP="00022B11">
      <w:pPr>
        <w:tabs>
          <w:tab w:val="left" w:pos="5505"/>
        </w:tabs>
      </w:pPr>
    </w:p>
    <w:sectPr w:rsidR="004230B8" w:rsidRPr="00022B11" w:rsidSect="00193CB8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000000"/>
      </w:rPr>
    </w:lvl>
  </w:abstractNum>
  <w:abstractNum w:abstractNumId="8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9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0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12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</w:abstractNum>
  <w:abstractNum w:abstractNumId="13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4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15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16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</w:lvl>
  </w:abstractNum>
  <w:abstractNum w:abstractNumId="17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</w:abstractNum>
  <w:abstractNum w:abstractNumId="18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9">
    <w:nsid w:val="0000001B"/>
    <w:multiLevelType w:val="single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</w:abstractNum>
  <w:abstractNum w:abstractNumId="20">
    <w:nsid w:val="00000022"/>
    <w:multiLevelType w:val="multilevel"/>
    <w:tmpl w:val="AE3EFE0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21">
    <w:nsid w:val="00000023"/>
    <w:multiLevelType w:val="multi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24"/>
    <w:multiLevelType w:val="multilevel"/>
    <w:tmpl w:val="00000024"/>
    <w:name w:val="WW8Num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6"/>
    <w:multiLevelType w:val="multilevel"/>
    <w:tmpl w:val="0000002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27"/>
    <w:multiLevelType w:val="multilevel"/>
    <w:tmpl w:val="00000027"/>
    <w:name w:val="WW8Num4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9"/>
    <w:multiLevelType w:val="multilevel"/>
    <w:tmpl w:val="814269CE"/>
    <w:name w:val="WW8Num4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2A"/>
    <w:multiLevelType w:val="multilevel"/>
    <w:tmpl w:val="0000002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B"/>
    <w:multiLevelType w:val="multilevel"/>
    <w:tmpl w:val="0000002B"/>
    <w:name w:val="WW8Num5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30"/>
    <w:multiLevelType w:val="multilevel"/>
    <w:tmpl w:val="00000030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31"/>
    <w:multiLevelType w:val="multilevel"/>
    <w:tmpl w:val="00000031"/>
    <w:name w:val="WW8Num5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32"/>
    <w:multiLevelType w:val="multilevel"/>
    <w:tmpl w:val="00000032"/>
    <w:name w:val="WW8Num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34"/>
    <w:multiLevelType w:val="multilevel"/>
    <w:tmpl w:val="00000034"/>
    <w:name w:val="WW8Num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36"/>
    <w:multiLevelType w:val="multilevel"/>
    <w:tmpl w:val="067C3796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3A"/>
    <w:multiLevelType w:val="multilevel"/>
    <w:tmpl w:val="0000003A"/>
    <w:name w:val="WW8Num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3F"/>
    <w:multiLevelType w:val="multilevel"/>
    <w:tmpl w:val="0000003F"/>
    <w:name w:val="WW8Num7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42"/>
    <w:multiLevelType w:val="multilevel"/>
    <w:tmpl w:val="00000042"/>
    <w:name w:val="WW8Num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45"/>
    <w:multiLevelType w:val="multilevel"/>
    <w:tmpl w:val="00000045"/>
    <w:name w:val="WW8Num8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47"/>
    <w:multiLevelType w:val="multilevel"/>
    <w:tmpl w:val="00000047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48"/>
    <w:multiLevelType w:val="multilevel"/>
    <w:tmpl w:val="00000048"/>
    <w:name w:val="WW8Num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4A"/>
    <w:multiLevelType w:val="multilevel"/>
    <w:tmpl w:val="0000004A"/>
    <w:name w:val="WW8Num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4B"/>
    <w:multiLevelType w:val="multilevel"/>
    <w:tmpl w:val="0000004B"/>
    <w:name w:val="WW8Num8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4C"/>
    <w:multiLevelType w:val="multilevel"/>
    <w:tmpl w:val="0000004C"/>
    <w:name w:val="WW8Num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4D"/>
    <w:multiLevelType w:val="multilevel"/>
    <w:tmpl w:val="0000004D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50"/>
    <w:multiLevelType w:val="multilevel"/>
    <w:tmpl w:val="00000050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51"/>
    <w:multiLevelType w:val="multilevel"/>
    <w:tmpl w:val="00000051"/>
    <w:name w:val="WW8Num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52"/>
    <w:multiLevelType w:val="multilevel"/>
    <w:tmpl w:val="00000052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54"/>
    <w:multiLevelType w:val="multilevel"/>
    <w:tmpl w:val="00000054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56"/>
    <w:multiLevelType w:val="multilevel"/>
    <w:tmpl w:val="00000056"/>
    <w:name w:val="WW8Num1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58"/>
    <w:multiLevelType w:val="multilevel"/>
    <w:tmpl w:val="00000058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59"/>
    <w:multiLevelType w:val="multilevel"/>
    <w:tmpl w:val="00000059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5A"/>
    <w:multiLevelType w:val="multilevel"/>
    <w:tmpl w:val="0000005A"/>
    <w:name w:val="WW8Num1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5B"/>
    <w:multiLevelType w:val="multilevel"/>
    <w:tmpl w:val="0000005B"/>
    <w:name w:val="WW8Num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5C"/>
    <w:multiLevelType w:val="multilevel"/>
    <w:tmpl w:val="0000005C"/>
    <w:name w:val="WW8Num1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69"/>
    <w:multiLevelType w:val="multilevel"/>
    <w:tmpl w:val="0000006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0000006C"/>
    <w:multiLevelType w:val="multilevel"/>
    <w:tmpl w:val="0000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006D"/>
    <w:multiLevelType w:val="multilevel"/>
    <w:tmpl w:val="0000006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6E"/>
    <w:multiLevelType w:val="multilevel"/>
    <w:tmpl w:val="0000006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6F"/>
    <w:multiLevelType w:val="multilevel"/>
    <w:tmpl w:val="0000006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70"/>
    <w:multiLevelType w:val="multilevel"/>
    <w:tmpl w:val="00000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C8D2F6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</w:abstractNum>
  <w:abstractNum w:abstractNumId="60">
    <w:nsid w:val="11843B78"/>
    <w:multiLevelType w:val="hybridMultilevel"/>
    <w:tmpl w:val="5546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6200E48"/>
    <w:multiLevelType w:val="hybridMultilevel"/>
    <w:tmpl w:val="7D9A0B1C"/>
    <w:lvl w:ilvl="0" w:tplc="178CC49E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2">
    <w:nsid w:val="182161FA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</w:abstractNum>
  <w:abstractNum w:abstractNumId="63">
    <w:nsid w:val="1F442B30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</w:abstractNum>
  <w:abstractNum w:abstractNumId="64">
    <w:nsid w:val="23D61325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</w:lvl>
  </w:abstractNum>
  <w:abstractNum w:abstractNumId="65">
    <w:nsid w:val="24A57826"/>
    <w:multiLevelType w:val="hybridMultilevel"/>
    <w:tmpl w:val="D492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F11C50"/>
    <w:multiLevelType w:val="hybridMultilevel"/>
    <w:tmpl w:val="2234A264"/>
    <w:lvl w:ilvl="0" w:tplc="83FA9498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7">
    <w:nsid w:val="33D0634A"/>
    <w:multiLevelType w:val="hybridMultilevel"/>
    <w:tmpl w:val="D37E1922"/>
    <w:lvl w:ilvl="0" w:tplc="442E2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>
    <w:nsid w:val="48436B36"/>
    <w:multiLevelType w:val="hybridMultilevel"/>
    <w:tmpl w:val="2E80590E"/>
    <w:lvl w:ilvl="0" w:tplc="3256990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9">
    <w:nsid w:val="55766368"/>
    <w:multiLevelType w:val="multilevel"/>
    <w:tmpl w:val="00000027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70">
    <w:nsid w:val="56CE6966"/>
    <w:multiLevelType w:val="hybridMultilevel"/>
    <w:tmpl w:val="D4347F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0B7C41"/>
    <w:multiLevelType w:val="hybridMultilevel"/>
    <w:tmpl w:val="B57E42CA"/>
    <w:lvl w:ilvl="0" w:tplc="4CB638B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2">
    <w:nsid w:val="58F44340"/>
    <w:multiLevelType w:val="hybridMultilevel"/>
    <w:tmpl w:val="D4347F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7B5170"/>
    <w:multiLevelType w:val="hybridMultilevel"/>
    <w:tmpl w:val="5546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F208E3"/>
    <w:multiLevelType w:val="multilevel"/>
    <w:tmpl w:val="00000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760E58D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68"/>
  </w:num>
  <w:num w:numId="61">
    <w:abstractNumId w:val="71"/>
  </w:num>
  <w:num w:numId="62">
    <w:abstractNumId w:val="70"/>
  </w:num>
  <w:num w:numId="63">
    <w:abstractNumId w:val="66"/>
  </w:num>
  <w:num w:numId="64">
    <w:abstractNumId w:val="67"/>
  </w:num>
  <w:num w:numId="65">
    <w:abstractNumId w:val="61"/>
  </w:num>
  <w:num w:numId="66">
    <w:abstractNumId w:val="65"/>
  </w:num>
  <w:num w:numId="67">
    <w:abstractNumId w:val="73"/>
  </w:num>
  <w:num w:numId="68">
    <w:abstractNumId w:val="75"/>
  </w:num>
  <w:num w:numId="69">
    <w:abstractNumId w:val="60"/>
  </w:num>
  <w:num w:numId="70">
    <w:abstractNumId w:val="59"/>
  </w:num>
  <w:num w:numId="71">
    <w:abstractNumId w:val="69"/>
  </w:num>
  <w:num w:numId="72">
    <w:abstractNumId w:val="72"/>
  </w:num>
  <w:num w:numId="73">
    <w:abstractNumId w:val="62"/>
  </w:num>
  <w:num w:numId="74">
    <w:abstractNumId w:val="64"/>
  </w:num>
  <w:num w:numId="75">
    <w:abstractNumId w:val="63"/>
  </w:num>
  <w:num w:numId="76">
    <w:abstractNumId w:val="7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FBD"/>
    <w:rsid w:val="00022B11"/>
    <w:rsid w:val="00141E5A"/>
    <w:rsid w:val="001733AE"/>
    <w:rsid w:val="00173E9E"/>
    <w:rsid w:val="00193CB8"/>
    <w:rsid w:val="00245B2D"/>
    <w:rsid w:val="00272D68"/>
    <w:rsid w:val="00325C40"/>
    <w:rsid w:val="00356EDC"/>
    <w:rsid w:val="00362098"/>
    <w:rsid w:val="00380C53"/>
    <w:rsid w:val="003970C5"/>
    <w:rsid w:val="004230B8"/>
    <w:rsid w:val="004665AC"/>
    <w:rsid w:val="004F356B"/>
    <w:rsid w:val="005237EA"/>
    <w:rsid w:val="00537C7E"/>
    <w:rsid w:val="00541DA4"/>
    <w:rsid w:val="00550ABE"/>
    <w:rsid w:val="005C436C"/>
    <w:rsid w:val="006441F7"/>
    <w:rsid w:val="00682BC0"/>
    <w:rsid w:val="00700615"/>
    <w:rsid w:val="0070255B"/>
    <w:rsid w:val="007567AC"/>
    <w:rsid w:val="0075699C"/>
    <w:rsid w:val="00800324"/>
    <w:rsid w:val="00823AE6"/>
    <w:rsid w:val="008B5152"/>
    <w:rsid w:val="008B7B5B"/>
    <w:rsid w:val="008E37AE"/>
    <w:rsid w:val="008E5069"/>
    <w:rsid w:val="00901E48"/>
    <w:rsid w:val="009678F4"/>
    <w:rsid w:val="009835A8"/>
    <w:rsid w:val="00983AD6"/>
    <w:rsid w:val="00987E73"/>
    <w:rsid w:val="009A28B7"/>
    <w:rsid w:val="009B3D44"/>
    <w:rsid w:val="009C6222"/>
    <w:rsid w:val="009F3B8B"/>
    <w:rsid w:val="00A2020B"/>
    <w:rsid w:val="00A2437F"/>
    <w:rsid w:val="00A25F00"/>
    <w:rsid w:val="00A34AB2"/>
    <w:rsid w:val="00A92CDD"/>
    <w:rsid w:val="00AF79D2"/>
    <w:rsid w:val="00B3449B"/>
    <w:rsid w:val="00BA2AB6"/>
    <w:rsid w:val="00BA6F19"/>
    <w:rsid w:val="00BB74A4"/>
    <w:rsid w:val="00C00FBD"/>
    <w:rsid w:val="00C67F6E"/>
    <w:rsid w:val="00CF0453"/>
    <w:rsid w:val="00D018F8"/>
    <w:rsid w:val="00D56A36"/>
    <w:rsid w:val="00E837CF"/>
    <w:rsid w:val="00EE1391"/>
    <w:rsid w:val="00F0000F"/>
    <w:rsid w:val="00F71EC2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0FBD"/>
    <w:pPr>
      <w:suppressLineNumbers/>
    </w:pPr>
  </w:style>
  <w:style w:type="paragraph" w:styleId="a4">
    <w:name w:val="List Paragraph"/>
    <w:basedOn w:val="a"/>
    <w:qFormat/>
    <w:rsid w:val="00C00FB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41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E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689C-1839-40D2-BDA9-DEF19644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Елена</cp:lastModifiedBy>
  <cp:revision>33</cp:revision>
  <cp:lastPrinted>2018-10-18T12:06:00Z</cp:lastPrinted>
  <dcterms:created xsi:type="dcterms:W3CDTF">2015-08-31T09:06:00Z</dcterms:created>
  <dcterms:modified xsi:type="dcterms:W3CDTF">2018-10-18T12:10:00Z</dcterms:modified>
</cp:coreProperties>
</file>